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815"/>
        <w:gridCol w:w="4815"/>
      </w:tblGrid>
      <w:tr w:rsidR="57798412" w14:paraId="0D5366C2" w14:textId="77777777" w:rsidTr="0026285C">
        <w:tc>
          <w:tcPr>
            <w:tcW w:w="4815" w:type="dxa"/>
          </w:tcPr>
          <w:p w14:paraId="522D74EC" w14:textId="4F469CC9" w:rsidR="6C8C0B03" w:rsidRDefault="6C8C0B03" w:rsidP="57798412">
            <w:pPr>
              <w:rPr>
                <w:b/>
                <w:bCs/>
                <w:szCs w:val="16"/>
                <w:lang w:val="en-GB"/>
              </w:rPr>
            </w:pPr>
            <w:r>
              <w:rPr>
                <w:noProof/>
              </w:rPr>
              <w:drawing>
                <wp:inline distT="0" distB="0" distL="0" distR="0" wp14:anchorId="6260FCF3" wp14:editId="5C190ECC">
                  <wp:extent cx="1455725" cy="382084"/>
                  <wp:effectExtent l="0" t="0" r="0" b="0"/>
                  <wp:docPr id="13813764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86401" cy="390135"/>
                          </a:xfrm>
                          <a:prstGeom prst="rect">
                            <a:avLst/>
                          </a:prstGeom>
                          <a:noFill/>
                          <a:ln>
                            <a:noFill/>
                          </a:ln>
                        </pic:spPr>
                      </pic:pic>
                    </a:graphicData>
                  </a:graphic>
                </wp:inline>
              </w:drawing>
            </w:r>
          </w:p>
        </w:tc>
        <w:tc>
          <w:tcPr>
            <w:tcW w:w="4815" w:type="dxa"/>
          </w:tcPr>
          <w:p w14:paraId="5FEB4272" w14:textId="38B2A9AA" w:rsidR="6C8C0B03" w:rsidRDefault="6C8C0B03" w:rsidP="57798412">
            <w:pPr>
              <w:jc w:val="right"/>
            </w:pPr>
            <w:r>
              <w:rPr>
                <w:noProof/>
              </w:rPr>
              <w:drawing>
                <wp:inline distT="0" distB="0" distL="0" distR="0" wp14:anchorId="7081C2CC" wp14:editId="07262B24">
                  <wp:extent cx="2163209" cy="841248"/>
                  <wp:effectExtent l="0" t="0" r="0" b="0"/>
                  <wp:docPr id="427405941" name="Picture 1" descr="PC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205882" cy="857843"/>
                          </a:xfrm>
                          <a:prstGeom prst="rect">
                            <a:avLst/>
                          </a:prstGeom>
                          <a:noFill/>
                          <a:ln>
                            <a:noFill/>
                          </a:ln>
                        </pic:spPr>
                      </pic:pic>
                    </a:graphicData>
                  </a:graphic>
                </wp:inline>
              </w:drawing>
            </w:r>
          </w:p>
          <w:p w14:paraId="50FFB02D" w14:textId="77777777" w:rsidR="0098102F" w:rsidRDefault="0098102F" w:rsidP="57798412">
            <w:pPr>
              <w:jc w:val="right"/>
              <w:rPr>
                <w:rFonts w:asciiTheme="minorHAnsi" w:hAnsiTheme="minorHAnsi" w:cstheme="minorBidi"/>
                <w:color w:val="463691"/>
                <w:sz w:val="20"/>
                <w:szCs w:val="20"/>
                <w:lang w:val="en-GB"/>
              </w:rPr>
            </w:pPr>
          </w:p>
          <w:p w14:paraId="400EB72D" w14:textId="2DCDF368" w:rsidR="6C8C0B03" w:rsidRPr="0098102F" w:rsidRDefault="6C8C0B03" w:rsidP="57798412">
            <w:pPr>
              <w:jc w:val="right"/>
              <w:rPr>
                <w:sz w:val="20"/>
                <w:szCs w:val="20"/>
                <w:lang w:val="en-GB"/>
              </w:rPr>
            </w:pPr>
            <w:r w:rsidRPr="0098102F">
              <w:rPr>
                <w:rFonts w:asciiTheme="minorHAnsi" w:hAnsiTheme="minorHAnsi" w:cstheme="minorBidi"/>
                <w:color w:val="463691"/>
                <w:sz w:val="20"/>
                <w:szCs w:val="20"/>
                <w:lang w:val="en-GB"/>
              </w:rPr>
              <w:t>www.pcf10.org</w:t>
            </w:r>
          </w:p>
          <w:p w14:paraId="4A417EFB" w14:textId="5843B035" w:rsidR="57798412" w:rsidRDefault="57798412" w:rsidP="57798412">
            <w:pPr>
              <w:jc w:val="right"/>
              <w:rPr>
                <w:szCs w:val="16"/>
              </w:rPr>
            </w:pPr>
          </w:p>
        </w:tc>
      </w:tr>
    </w:tbl>
    <w:p w14:paraId="48B8C08E" w14:textId="5A9B28EA" w:rsidR="00137F87" w:rsidRPr="00E142E2" w:rsidRDefault="00F86FB5" w:rsidP="00F86FB5">
      <w:pPr>
        <w:ind w:left="-270"/>
        <w:jc w:val="center"/>
        <w:rPr>
          <w:rFonts w:asciiTheme="minorHAnsi" w:hAnsiTheme="minorHAnsi" w:cstheme="minorHAnsi"/>
          <w:sz w:val="22"/>
          <w:szCs w:val="20"/>
          <w:lang w:val="en-GB"/>
        </w:rPr>
      </w:pPr>
      <w:r w:rsidRPr="00E142E2">
        <w:rPr>
          <w:rFonts w:asciiTheme="minorHAnsi" w:hAnsiTheme="minorHAnsi" w:cstheme="minorHAnsi"/>
          <w:b/>
          <w:color w:val="000000" w:themeColor="text1"/>
          <w:sz w:val="40"/>
          <w:lang w:val="en-GB"/>
        </w:rPr>
        <w:t>Travel Sponsorship Application Form</w:t>
      </w:r>
    </w:p>
    <w:p w14:paraId="0F397181" w14:textId="62A3D9CA" w:rsidR="004C40FD" w:rsidRPr="00E142E2" w:rsidRDefault="003358D7" w:rsidP="00C61878">
      <w:pPr>
        <w:spacing w:before="240"/>
        <w:jc w:val="both"/>
        <w:rPr>
          <w:rFonts w:asciiTheme="minorHAnsi" w:hAnsiTheme="minorHAnsi" w:cstheme="minorHAnsi"/>
          <w:sz w:val="20"/>
          <w:szCs w:val="20"/>
          <w:lang w:val="en-GB"/>
        </w:rPr>
      </w:pPr>
      <w:proofErr w:type="gramStart"/>
      <w:r w:rsidRPr="00E142E2">
        <w:rPr>
          <w:rFonts w:asciiTheme="minorHAnsi" w:hAnsiTheme="minorHAnsi" w:cstheme="minorHAnsi"/>
          <w:sz w:val="20"/>
          <w:szCs w:val="20"/>
          <w:lang w:val="en-GB"/>
        </w:rPr>
        <w:t>I</w:t>
      </w:r>
      <w:r w:rsidR="004C40FD" w:rsidRPr="00E142E2">
        <w:rPr>
          <w:rFonts w:asciiTheme="minorHAnsi" w:hAnsiTheme="minorHAnsi" w:cstheme="minorHAnsi"/>
          <w:sz w:val="20"/>
          <w:szCs w:val="20"/>
          <w:lang w:val="en-GB"/>
        </w:rPr>
        <w:t>n an effort to</w:t>
      </w:r>
      <w:proofErr w:type="gramEnd"/>
      <w:r w:rsidR="004C40FD" w:rsidRPr="00E142E2">
        <w:rPr>
          <w:rFonts w:asciiTheme="minorHAnsi" w:hAnsiTheme="minorHAnsi" w:cstheme="minorHAnsi"/>
          <w:sz w:val="20"/>
          <w:szCs w:val="20"/>
          <w:lang w:val="en-GB"/>
        </w:rPr>
        <w:t xml:space="preserve"> broaden participation in the </w:t>
      </w:r>
      <w:r w:rsidR="00FC0226">
        <w:rPr>
          <w:rFonts w:asciiTheme="minorHAnsi" w:hAnsiTheme="minorHAnsi" w:cstheme="minorHAnsi"/>
          <w:sz w:val="20"/>
          <w:szCs w:val="20"/>
          <w:lang w:val="en-GB"/>
        </w:rPr>
        <w:t>Tenth</w:t>
      </w:r>
      <w:r w:rsidR="004C40FD" w:rsidRPr="00E142E2">
        <w:rPr>
          <w:rFonts w:asciiTheme="minorHAnsi" w:hAnsiTheme="minorHAnsi" w:cstheme="minorHAnsi"/>
          <w:sz w:val="20"/>
          <w:szCs w:val="20"/>
          <w:lang w:val="en-GB"/>
        </w:rPr>
        <w:t xml:space="preserve"> Pan-Commonwealth Forum on Open Learning</w:t>
      </w:r>
      <w:r w:rsidR="003E000E" w:rsidRPr="00E142E2">
        <w:rPr>
          <w:rFonts w:asciiTheme="minorHAnsi" w:hAnsiTheme="minorHAnsi" w:cstheme="minorHAnsi"/>
          <w:sz w:val="20"/>
          <w:szCs w:val="20"/>
          <w:lang w:val="en-GB"/>
        </w:rPr>
        <w:t xml:space="preserve"> (PCF</w:t>
      </w:r>
      <w:r w:rsidR="00FC0226">
        <w:rPr>
          <w:rFonts w:asciiTheme="minorHAnsi" w:hAnsiTheme="minorHAnsi" w:cstheme="minorHAnsi"/>
          <w:sz w:val="20"/>
          <w:szCs w:val="20"/>
          <w:lang w:val="en-GB"/>
        </w:rPr>
        <w:t>10</w:t>
      </w:r>
      <w:r w:rsidR="00AF5FF0" w:rsidRPr="00E142E2">
        <w:rPr>
          <w:rFonts w:asciiTheme="minorHAnsi" w:hAnsiTheme="minorHAnsi" w:cstheme="minorHAnsi"/>
          <w:sz w:val="20"/>
          <w:szCs w:val="20"/>
          <w:lang w:val="en-GB"/>
        </w:rPr>
        <w:t>)</w:t>
      </w:r>
      <w:r w:rsidR="004C40FD" w:rsidRPr="00E142E2">
        <w:rPr>
          <w:rFonts w:asciiTheme="minorHAnsi" w:hAnsiTheme="minorHAnsi" w:cstheme="minorHAnsi"/>
          <w:sz w:val="20"/>
          <w:szCs w:val="20"/>
          <w:lang w:val="en-GB"/>
        </w:rPr>
        <w:t>, the</w:t>
      </w:r>
      <w:r w:rsidR="005713F0" w:rsidRPr="00E142E2">
        <w:rPr>
          <w:rFonts w:asciiTheme="minorHAnsi" w:hAnsiTheme="minorHAnsi" w:cstheme="minorHAnsi"/>
          <w:sz w:val="20"/>
          <w:szCs w:val="20"/>
          <w:lang w:val="en-GB"/>
        </w:rPr>
        <w:t xml:space="preserve"> Commonwealth of Learning</w:t>
      </w:r>
      <w:r w:rsidR="004C40FD" w:rsidRPr="00E142E2">
        <w:rPr>
          <w:rFonts w:asciiTheme="minorHAnsi" w:hAnsiTheme="minorHAnsi" w:cstheme="minorHAnsi"/>
          <w:sz w:val="20"/>
          <w:szCs w:val="20"/>
          <w:lang w:val="en-GB"/>
        </w:rPr>
        <w:t xml:space="preserve"> </w:t>
      </w:r>
      <w:r w:rsidR="005713F0" w:rsidRPr="00E142E2">
        <w:rPr>
          <w:rFonts w:asciiTheme="minorHAnsi" w:hAnsiTheme="minorHAnsi" w:cstheme="minorHAnsi"/>
          <w:sz w:val="20"/>
          <w:szCs w:val="20"/>
          <w:lang w:val="en-GB"/>
        </w:rPr>
        <w:t>through the PCF</w:t>
      </w:r>
      <w:r w:rsidR="00FC0226">
        <w:rPr>
          <w:rFonts w:asciiTheme="minorHAnsi" w:hAnsiTheme="minorHAnsi" w:cstheme="minorHAnsi"/>
          <w:sz w:val="20"/>
          <w:szCs w:val="20"/>
          <w:lang w:val="en-GB"/>
        </w:rPr>
        <w:t>10</w:t>
      </w:r>
      <w:r w:rsidR="004C40FD" w:rsidRPr="00E142E2">
        <w:rPr>
          <w:rFonts w:asciiTheme="minorHAnsi" w:hAnsiTheme="minorHAnsi" w:cstheme="minorHAnsi"/>
          <w:sz w:val="20"/>
          <w:szCs w:val="20"/>
          <w:lang w:val="en-GB"/>
        </w:rPr>
        <w:t xml:space="preserve"> Sponsorship Committee coordinate</w:t>
      </w:r>
      <w:r w:rsidR="00C93323">
        <w:rPr>
          <w:rFonts w:asciiTheme="minorHAnsi" w:hAnsiTheme="minorHAnsi" w:cstheme="minorHAnsi"/>
          <w:sz w:val="20"/>
          <w:szCs w:val="20"/>
          <w:lang w:val="en-GB"/>
        </w:rPr>
        <w:t>s</w:t>
      </w:r>
      <w:r w:rsidR="004C40FD" w:rsidRPr="00E142E2">
        <w:rPr>
          <w:rFonts w:asciiTheme="minorHAnsi" w:hAnsiTheme="minorHAnsi" w:cstheme="minorHAnsi"/>
          <w:sz w:val="20"/>
          <w:szCs w:val="20"/>
          <w:lang w:val="en-GB"/>
        </w:rPr>
        <w:t xml:space="preserve"> the allocation of subsidies for </w:t>
      </w:r>
      <w:r w:rsidR="00232DD8" w:rsidRPr="00E142E2">
        <w:rPr>
          <w:rFonts w:asciiTheme="minorHAnsi" w:hAnsiTheme="minorHAnsi" w:cstheme="minorHAnsi"/>
          <w:sz w:val="20"/>
          <w:szCs w:val="20"/>
          <w:lang w:val="en-GB"/>
        </w:rPr>
        <w:t xml:space="preserve">registration </w:t>
      </w:r>
      <w:r w:rsidR="004C40FD" w:rsidRPr="00E142E2">
        <w:rPr>
          <w:rFonts w:asciiTheme="minorHAnsi" w:hAnsiTheme="minorHAnsi" w:cstheme="minorHAnsi"/>
          <w:sz w:val="20"/>
          <w:szCs w:val="20"/>
          <w:lang w:val="en-GB"/>
        </w:rPr>
        <w:t>fees</w:t>
      </w:r>
      <w:r w:rsidR="0012646F" w:rsidRPr="00E142E2">
        <w:rPr>
          <w:rFonts w:asciiTheme="minorHAnsi" w:hAnsiTheme="minorHAnsi" w:cstheme="minorHAnsi"/>
          <w:sz w:val="20"/>
          <w:szCs w:val="20"/>
          <w:lang w:val="en-GB"/>
        </w:rPr>
        <w:t>, accommodation</w:t>
      </w:r>
      <w:r w:rsidR="004C40FD" w:rsidRPr="00E142E2">
        <w:rPr>
          <w:rFonts w:asciiTheme="minorHAnsi" w:hAnsiTheme="minorHAnsi" w:cstheme="minorHAnsi"/>
          <w:sz w:val="20"/>
          <w:szCs w:val="20"/>
          <w:lang w:val="en-GB"/>
        </w:rPr>
        <w:t xml:space="preserve"> and/or </w:t>
      </w:r>
      <w:r w:rsidR="0012646F" w:rsidRPr="00E142E2">
        <w:rPr>
          <w:rFonts w:asciiTheme="minorHAnsi" w:hAnsiTheme="minorHAnsi" w:cstheme="minorHAnsi"/>
          <w:sz w:val="20"/>
          <w:szCs w:val="20"/>
          <w:lang w:val="en-GB"/>
        </w:rPr>
        <w:t>airfare</w:t>
      </w:r>
      <w:r w:rsidR="004C40FD" w:rsidRPr="00E142E2">
        <w:rPr>
          <w:rFonts w:asciiTheme="minorHAnsi" w:hAnsiTheme="minorHAnsi" w:cstheme="minorHAnsi"/>
          <w:sz w:val="20"/>
          <w:szCs w:val="20"/>
          <w:lang w:val="en-GB"/>
        </w:rPr>
        <w:t xml:space="preserve"> </w:t>
      </w:r>
      <w:r w:rsidR="00232DD8" w:rsidRPr="00E142E2">
        <w:rPr>
          <w:rFonts w:asciiTheme="minorHAnsi" w:hAnsiTheme="minorHAnsi" w:cstheme="minorHAnsi"/>
          <w:sz w:val="20"/>
          <w:szCs w:val="20"/>
          <w:lang w:val="en-GB"/>
        </w:rPr>
        <w:t xml:space="preserve">to enable more delegates </w:t>
      </w:r>
      <w:r w:rsidR="00C93323">
        <w:rPr>
          <w:rFonts w:asciiTheme="minorHAnsi" w:hAnsiTheme="minorHAnsi" w:cstheme="minorHAnsi"/>
          <w:sz w:val="20"/>
          <w:szCs w:val="20"/>
          <w:lang w:val="en-GB"/>
        </w:rPr>
        <w:t xml:space="preserve">to attend </w:t>
      </w:r>
      <w:r w:rsidR="00451183" w:rsidRPr="00E142E2">
        <w:rPr>
          <w:rFonts w:asciiTheme="minorHAnsi" w:hAnsiTheme="minorHAnsi" w:cstheme="minorHAnsi"/>
          <w:sz w:val="20"/>
          <w:szCs w:val="20"/>
          <w:lang w:val="en-GB"/>
        </w:rPr>
        <w:t>who would not be able</w:t>
      </w:r>
      <w:r w:rsidR="00C93323">
        <w:rPr>
          <w:rFonts w:asciiTheme="minorHAnsi" w:hAnsiTheme="minorHAnsi" w:cstheme="minorHAnsi"/>
          <w:sz w:val="20"/>
          <w:szCs w:val="20"/>
          <w:lang w:val="en-GB"/>
        </w:rPr>
        <w:t xml:space="preserve"> to</w:t>
      </w:r>
      <w:r w:rsidR="00451183" w:rsidRPr="00E142E2">
        <w:rPr>
          <w:rFonts w:asciiTheme="minorHAnsi" w:hAnsiTheme="minorHAnsi" w:cstheme="minorHAnsi"/>
          <w:sz w:val="20"/>
          <w:szCs w:val="20"/>
          <w:lang w:val="en-GB"/>
        </w:rPr>
        <w:t xml:space="preserve"> otherwise </w:t>
      </w:r>
      <w:r w:rsidR="00C93323">
        <w:rPr>
          <w:rFonts w:asciiTheme="minorHAnsi" w:hAnsiTheme="minorHAnsi" w:cstheme="minorHAnsi"/>
          <w:sz w:val="20"/>
          <w:szCs w:val="20"/>
          <w:lang w:val="en-GB"/>
        </w:rPr>
        <w:t>participate in</w:t>
      </w:r>
      <w:r w:rsidR="00232DD8" w:rsidRPr="00E142E2">
        <w:rPr>
          <w:rFonts w:asciiTheme="minorHAnsi" w:hAnsiTheme="minorHAnsi" w:cstheme="minorHAnsi"/>
          <w:sz w:val="20"/>
          <w:szCs w:val="20"/>
          <w:lang w:val="en-GB"/>
        </w:rPr>
        <w:t xml:space="preserve"> PCF</w:t>
      </w:r>
      <w:r w:rsidR="00AF1F21">
        <w:rPr>
          <w:rFonts w:asciiTheme="minorHAnsi" w:hAnsiTheme="minorHAnsi" w:cstheme="minorHAnsi"/>
          <w:sz w:val="20"/>
          <w:szCs w:val="20"/>
          <w:lang w:val="en-GB"/>
        </w:rPr>
        <w:t>10</w:t>
      </w:r>
      <w:r w:rsidR="00232DD8" w:rsidRPr="00E142E2">
        <w:rPr>
          <w:rFonts w:asciiTheme="minorHAnsi" w:hAnsiTheme="minorHAnsi" w:cstheme="minorHAnsi"/>
          <w:sz w:val="20"/>
          <w:szCs w:val="20"/>
          <w:lang w:val="en-GB"/>
        </w:rPr>
        <w:t xml:space="preserve">. A limited amount of funds </w:t>
      </w:r>
      <w:proofErr w:type="gramStart"/>
      <w:r w:rsidR="004C40FD" w:rsidRPr="00E142E2">
        <w:rPr>
          <w:rFonts w:asciiTheme="minorHAnsi" w:hAnsiTheme="minorHAnsi" w:cstheme="minorHAnsi"/>
          <w:sz w:val="20"/>
          <w:szCs w:val="20"/>
          <w:lang w:val="en-GB"/>
        </w:rPr>
        <w:t>have</w:t>
      </w:r>
      <w:proofErr w:type="gramEnd"/>
      <w:r w:rsidR="004C40FD" w:rsidRPr="00E142E2">
        <w:rPr>
          <w:rFonts w:asciiTheme="minorHAnsi" w:hAnsiTheme="minorHAnsi" w:cstheme="minorHAnsi"/>
          <w:sz w:val="20"/>
          <w:szCs w:val="20"/>
          <w:lang w:val="en-GB"/>
        </w:rPr>
        <w:t xml:space="preserve"> been </w:t>
      </w:r>
      <w:r w:rsidR="00232DD8" w:rsidRPr="00E142E2">
        <w:rPr>
          <w:rFonts w:asciiTheme="minorHAnsi" w:hAnsiTheme="minorHAnsi" w:cstheme="minorHAnsi"/>
          <w:sz w:val="20"/>
          <w:szCs w:val="20"/>
          <w:lang w:val="en-GB"/>
        </w:rPr>
        <w:t xml:space="preserve">allocated from within COL’s budget and </w:t>
      </w:r>
      <w:r w:rsidR="001E2996" w:rsidRPr="00E142E2">
        <w:rPr>
          <w:rFonts w:asciiTheme="minorHAnsi" w:hAnsiTheme="minorHAnsi" w:cstheme="minorHAnsi"/>
          <w:sz w:val="20"/>
          <w:szCs w:val="20"/>
          <w:lang w:val="en-GB"/>
        </w:rPr>
        <w:t>from Forum sponsors for this purpose.</w:t>
      </w:r>
    </w:p>
    <w:p w14:paraId="021FAACA" w14:textId="2A22A027" w:rsidR="00232DD8" w:rsidRPr="00E142E2" w:rsidRDefault="00232DD8" w:rsidP="00C61878">
      <w:pPr>
        <w:spacing w:before="240"/>
        <w:jc w:val="both"/>
        <w:rPr>
          <w:rFonts w:asciiTheme="minorHAnsi" w:hAnsiTheme="minorHAnsi" w:cstheme="minorHAnsi"/>
          <w:sz w:val="20"/>
          <w:szCs w:val="20"/>
          <w:lang w:val="en-GB"/>
        </w:rPr>
      </w:pPr>
      <w:r w:rsidRPr="00E142E2">
        <w:rPr>
          <w:rFonts w:asciiTheme="minorHAnsi" w:hAnsiTheme="minorHAnsi" w:cstheme="minorHAnsi"/>
          <w:sz w:val="20"/>
          <w:szCs w:val="20"/>
          <w:lang w:val="en-GB"/>
        </w:rPr>
        <w:t xml:space="preserve">The criteria used for selection </w:t>
      </w:r>
      <w:r w:rsidR="00AF5FF0" w:rsidRPr="00E142E2">
        <w:rPr>
          <w:rFonts w:asciiTheme="minorHAnsi" w:hAnsiTheme="minorHAnsi" w:cstheme="minorHAnsi"/>
          <w:sz w:val="20"/>
          <w:szCs w:val="20"/>
          <w:lang w:val="en-GB"/>
        </w:rPr>
        <w:t>is outlined in the table below.</w:t>
      </w:r>
    </w:p>
    <w:p w14:paraId="1C229F8C" w14:textId="2B4D05B4" w:rsidR="004C40FD" w:rsidRPr="00E142E2" w:rsidRDefault="004C40FD" w:rsidP="00C61878">
      <w:pPr>
        <w:spacing w:before="240"/>
        <w:jc w:val="both"/>
        <w:rPr>
          <w:rFonts w:asciiTheme="minorHAnsi" w:hAnsiTheme="minorHAnsi" w:cstheme="minorHAnsi"/>
          <w:sz w:val="20"/>
          <w:szCs w:val="20"/>
          <w:lang w:val="en-GB"/>
        </w:rPr>
      </w:pPr>
      <w:r w:rsidRPr="00E142E2">
        <w:rPr>
          <w:rFonts w:asciiTheme="minorHAnsi" w:hAnsiTheme="minorHAnsi" w:cstheme="minorHAnsi"/>
          <w:sz w:val="20"/>
          <w:szCs w:val="20"/>
          <w:lang w:val="en-GB"/>
        </w:rPr>
        <w:t>All successful applicants will be required to sign a</w:t>
      </w:r>
      <w:r w:rsidR="00FC218A" w:rsidRPr="00E142E2">
        <w:rPr>
          <w:rFonts w:asciiTheme="minorHAnsi" w:hAnsiTheme="minorHAnsi" w:cstheme="minorHAnsi"/>
          <w:sz w:val="20"/>
          <w:szCs w:val="20"/>
          <w:lang w:val="en-GB"/>
        </w:rPr>
        <w:t>n</w:t>
      </w:r>
      <w:r w:rsidRPr="00E142E2">
        <w:rPr>
          <w:rFonts w:asciiTheme="minorHAnsi" w:hAnsiTheme="minorHAnsi" w:cstheme="minorHAnsi"/>
          <w:sz w:val="20"/>
          <w:szCs w:val="20"/>
          <w:lang w:val="en-GB"/>
        </w:rPr>
        <w:t xml:space="preserve"> agreement which outlines the terms and conditions of the </w:t>
      </w:r>
      <w:r w:rsidR="00FC218A" w:rsidRPr="00E142E2">
        <w:rPr>
          <w:rFonts w:asciiTheme="minorHAnsi" w:hAnsiTheme="minorHAnsi" w:cstheme="minorHAnsi"/>
          <w:sz w:val="20"/>
          <w:szCs w:val="20"/>
          <w:lang w:val="en-GB"/>
        </w:rPr>
        <w:t xml:space="preserve">travel </w:t>
      </w:r>
      <w:r w:rsidRPr="00E142E2">
        <w:rPr>
          <w:rFonts w:asciiTheme="minorHAnsi" w:hAnsiTheme="minorHAnsi" w:cstheme="minorHAnsi"/>
          <w:sz w:val="20"/>
          <w:szCs w:val="20"/>
          <w:lang w:val="en-GB"/>
        </w:rPr>
        <w:t>sponsorship</w:t>
      </w:r>
      <w:r w:rsidR="00C93323">
        <w:rPr>
          <w:rFonts w:asciiTheme="minorHAnsi" w:hAnsiTheme="minorHAnsi" w:cstheme="minorHAnsi"/>
          <w:sz w:val="20"/>
          <w:szCs w:val="20"/>
          <w:lang w:val="en-GB"/>
        </w:rPr>
        <w:t>, inclusive of a</w:t>
      </w:r>
      <w:r w:rsidR="00126784" w:rsidRPr="00E142E2">
        <w:rPr>
          <w:rFonts w:asciiTheme="minorHAnsi" w:hAnsiTheme="minorHAnsi" w:cstheme="minorHAnsi"/>
          <w:sz w:val="20"/>
          <w:szCs w:val="20"/>
          <w:lang w:val="en-GB"/>
        </w:rPr>
        <w:t xml:space="preserve"> </w:t>
      </w:r>
      <w:r w:rsidRPr="00E142E2">
        <w:rPr>
          <w:rFonts w:asciiTheme="minorHAnsi" w:hAnsiTheme="minorHAnsi" w:cstheme="minorHAnsi"/>
          <w:sz w:val="20"/>
          <w:szCs w:val="20"/>
          <w:lang w:val="en-GB"/>
        </w:rPr>
        <w:t>commit</w:t>
      </w:r>
      <w:r w:rsidR="00126784" w:rsidRPr="00E142E2">
        <w:rPr>
          <w:rFonts w:asciiTheme="minorHAnsi" w:hAnsiTheme="minorHAnsi" w:cstheme="minorHAnsi"/>
          <w:sz w:val="20"/>
          <w:szCs w:val="20"/>
          <w:lang w:val="en-GB"/>
        </w:rPr>
        <w:t>ment</w:t>
      </w:r>
      <w:r w:rsidRPr="00E142E2">
        <w:rPr>
          <w:rFonts w:asciiTheme="minorHAnsi" w:hAnsiTheme="minorHAnsi" w:cstheme="minorHAnsi"/>
          <w:sz w:val="20"/>
          <w:szCs w:val="20"/>
          <w:lang w:val="en-GB"/>
        </w:rPr>
        <w:t xml:space="preserve"> to attend</w:t>
      </w:r>
      <w:r w:rsidR="007957D9" w:rsidRPr="00E142E2">
        <w:rPr>
          <w:rFonts w:asciiTheme="minorHAnsi" w:hAnsiTheme="minorHAnsi" w:cstheme="minorHAnsi"/>
          <w:sz w:val="20"/>
          <w:szCs w:val="20"/>
          <w:lang w:val="en-GB"/>
        </w:rPr>
        <w:t xml:space="preserve"> PCF</w:t>
      </w:r>
      <w:r w:rsidR="00F60611">
        <w:rPr>
          <w:rFonts w:asciiTheme="minorHAnsi" w:hAnsiTheme="minorHAnsi" w:cstheme="minorHAnsi"/>
          <w:sz w:val="20"/>
          <w:szCs w:val="20"/>
          <w:lang w:val="en-GB"/>
        </w:rPr>
        <w:t>10</w:t>
      </w:r>
      <w:r w:rsidR="007957D9" w:rsidRPr="00E142E2">
        <w:rPr>
          <w:rFonts w:asciiTheme="minorHAnsi" w:hAnsiTheme="minorHAnsi" w:cstheme="minorHAnsi"/>
          <w:sz w:val="20"/>
          <w:szCs w:val="20"/>
          <w:lang w:val="en-GB"/>
        </w:rPr>
        <w:t xml:space="preserve"> </w:t>
      </w:r>
      <w:r w:rsidRPr="00E142E2">
        <w:rPr>
          <w:rFonts w:asciiTheme="minorHAnsi" w:hAnsiTheme="minorHAnsi" w:cstheme="minorHAnsi"/>
          <w:sz w:val="20"/>
          <w:szCs w:val="20"/>
          <w:lang w:val="en-GB"/>
        </w:rPr>
        <w:t>and submit a report to COL at the end of the Forum.</w:t>
      </w:r>
    </w:p>
    <w:p w14:paraId="58DAC4F1" w14:textId="00D12E26" w:rsidR="00DE36B7" w:rsidRPr="00E142E2" w:rsidRDefault="004C40FD" w:rsidP="00C61878">
      <w:pPr>
        <w:spacing w:before="240"/>
        <w:rPr>
          <w:rFonts w:asciiTheme="minorHAnsi" w:hAnsiTheme="minorHAnsi" w:cstheme="minorHAnsi"/>
          <w:color w:val="000000" w:themeColor="text1"/>
          <w:sz w:val="20"/>
          <w:szCs w:val="20"/>
          <w:lang w:val="en-GB"/>
        </w:rPr>
      </w:pPr>
      <w:r w:rsidRPr="00E142E2">
        <w:rPr>
          <w:rFonts w:asciiTheme="minorHAnsi" w:hAnsiTheme="minorHAnsi" w:cstheme="minorHAnsi"/>
          <w:b/>
          <w:color w:val="000000" w:themeColor="text1"/>
          <w:sz w:val="20"/>
          <w:szCs w:val="20"/>
          <w:lang w:val="en-GB"/>
        </w:rPr>
        <w:t>Application deadline</w:t>
      </w:r>
      <w:r w:rsidR="00E142E2" w:rsidRPr="0098102F">
        <w:rPr>
          <w:rFonts w:asciiTheme="minorHAnsi" w:hAnsiTheme="minorHAnsi" w:cstheme="minorHAnsi"/>
          <w:b/>
          <w:color w:val="000000" w:themeColor="text1"/>
          <w:sz w:val="20"/>
          <w:szCs w:val="20"/>
          <w:lang w:val="en-GB"/>
        </w:rPr>
        <w:t>:</w:t>
      </w:r>
      <w:r w:rsidRPr="0098102F">
        <w:rPr>
          <w:rFonts w:asciiTheme="minorHAnsi" w:hAnsiTheme="minorHAnsi" w:cstheme="minorHAnsi"/>
          <w:b/>
          <w:color w:val="000000" w:themeColor="text1"/>
          <w:sz w:val="20"/>
          <w:szCs w:val="20"/>
          <w:lang w:val="en-GB"/>
        </w:rPr>
        <w:t xml:space="preserve"> </w:t>
      </w:r>
      <w:r w:rsidR="006A0E03" w:rsidRPr="0098102F">
        <w:rPr>
          <w:rFonts w:asciiTheme="minorHAnsi" w:hAnsiTheme="minorHAnsi" w:cstheme="minorHAnsi"/>
          <w:b/>
          <w:color w:val="000000" w:themeColor="text1"/>
          <w:sz w:val="20"/>
          <w:szCs w:val="20"/>
          <w:lang w:val="en-GB"/>
        </w:rPr>
        <w:t>15</w:t>
      </w:r>
      <w:r w:rsidR="00E142E2" w:rsidRPr="0098102F">
        <w:rPr>
          <w:rFonts w:asciiTheme="minorHAnsi" w:hAnsiTheme="minorHAnsi" w:cstheme="minorHAnsi"/>
          <w:b/>
          <w:color w:val="000000" w:themeColor="text1"/>
          <w:sz w:val="20"/>
          <w:szCs w:val="20"/>
          <w:lang w:val="en-GB"/>
        </w:rPr>
        <w:t xml:space="preserve"> April</w:t>
      </w:r>
      <w:r w:rsidRPr="0098102F">
        <w:rPr>
          <w:rFonts w:asciiTheme="minorHAnsi" w:hAnsiTheme="minorHAnsi" w:cstheme="minorHAnsi"/>
          <w:b/>
          <w:color w:val="000000" w:themeColor="text1"/>
          <w:sz w:val="20"/>
          <w:szCs w:val="20"/>
          <w:lang w:val="en-GB"/>
        </w:rPr>
        <w:t xml:space="preserve"> 20</w:t>
      </w:r>
      <w:r w:rsidR="006A0E03" w:rsidRPr="0098102F">
        <w:rPr>
          <w:rFonts w:asciiTheme="minorHAnsi" w:hAnsiTheme="minorHAnsi" w:cstheme="minorHAnsi"/>
          <w:b/>
          <w:color w:val="000000" w:themeColor="text1"/>
          <w:sz w:val="20"/>
          <w:szCs w:val="20"/>
          <w:lang w:val="en-GB"/>
        </w:rPr>
        <w:t>22</w:t>
      </w:r>
    </w:p>
    <w:p w14:paraId="3B163332" w14:textId="1F019123" w:rsidR="004C40FD" w:rsidRPr="00E142E2" w:rsidRDefault="004C40FD" w:rsidP="00C61878">
      <w:pPr>
        <w:spacing w:before="240"/>
        <w:jc w:val="both"/>
        <w:rPr>
          <w:rFonts w:asciiTheme="minorHAnsi" w:hAnsiTheme="minorHAnsi" w:cstheme="minorHAnsi"/>
          <w:sz w:val="18"/>
          <w:szCs w:val="20"/>
          <w:lang w:val="en-GB"/>
        </w:rPr>
      </w:pPr>
      <w:r w:rsidRPr="00E142E2">
        <w:rPr>
          <w:rFonts w:asciiTheme="minorHAnsi" w:hAnsiTheme="minorHAnsi" w:cstheme="minorHAnsi"/>
          <w:sz w:val="20"/>
          <w:szCs w:val="20"/>
          <w:lang w:val="en-GB"/>
        </w:rPr>
        <w:t>Please send your</w:t>
      </w:r>
      <w:r w:rsidR="003358D7" w:rsidRPr="00E142E2">
        <w:rPr>
          <w:rFonts w:asciiTheme="minorHAnsi" w:hAnsiTheme="minorHAnsi" w:cstheme="minorHAnsi"/>
          <w:sz w:val="20"/>
          <w:szCs w:val="20"/>
          <w:lang w:val="en-GB"/>
        </w:rPr>
        <w:t xml:space="preserve"> completed form </w:t>
      </w:r>
      <w:r w:rsidR="00DE36B7" w:rsidRPr="00E142E2">
        <w:rPr>
          <w:rFonts w:asciiTheme="minorHAnsi" w:hAnsiTheme="minorHAnsi" w:cstheme="minorHAnsi"/>
          <w:sz w:val="20"/>
          <w:szCs w:val="20"/>
          <w:lang w:val="en-GB"/>
        </w:rPr>
        <w:t>by email to</w:t>
      </w:r>
      <w:r w:rsidR="003358D7" w:rsidRPr="00E142E2">
        <w:rPr>
          <w:rFonts w:asciiTheme="minorHAnsi" w:hAnsiTheme="minorHAnsi" w:cstheme="minorHAnsi"/>
          <w:sz w:val="20"/>
          <w:szCs w:val="20"/>
          <w:lang w:val="en-GB"/>
        </w:rPr>
        <w:t>:</w:t>
      </w:r>
      <w:r w:rsidR="003358D7" w:rsidRPr="00E142E2">
        <w:rPr>
          <w:rFonts w:asciiTheme="minorHAnsi" w:hAnsiTheme="minorHAnsi" w:cstheme="minorHAnsi"/>
          <w:sz w:val="18"/>
          <w:szCs w:val="20"/>
          <w:lang w:val="en-GB"/>
        </w:rPr>
        <w:t xml:space="preserve"> </w:t>
      </w:r>
      <w:r w:rsidR="003358D7" w:rsidRPr="00E142E2">
        <w:rPr>
          <w:rFonts w:asciiTheme="minorHAnsi" w:hAnsiTheme="minorHAnsi" w:cstheme="minorHAnsi"/>
          <w:b/>
          <w:color w:val="000000" w:themeColor="text1"/>
          <w:sz w:val="24"/>
          <w:szCs w:val="20"/>
          <w:lang w:val="en-GB"/>
        </w:rPr>
        <w:t>pcf</w:t>
      </w:r>
      <w:r w:rsidR="00AF1F21">
        <w:rPr>
          <w:rFonts w:asciiTheme="minorHAnsi" w:hAnsiTheme="minorHAnsi" w:cstheme="minorHAnsi"/>
          <w:b/>
          <w:color w:val="000000" w:themeColor="text1"/>
          <w:sz w:val="24"/>
          <w:szCs w:val="20"/>
          <w:lang w:val="en-GB"/>
        </w:rPr>
        <w:t>10</w:t>
      </w:r>
      <w:r w:rsidR="003358D7" w:rsidRPr="00E142E2">
        <w:rPr>
          <w:rFonts w:asciiTheme="minorHAnsi" w:hAnsiTheme="minorHAnsi" w:cstheme="minorHAnsi"/>
          <w:b/>
          <w:color w:val="000000" w:themeColor="text1"/>
          <w:sz w:val="24"/>
          <w:szCs w:val="20"/>
          <w:lang w:val="en-GB"/>
        </w:rPr>
        <w:t>sponsorship@col.org</w:t>
      </w:r>
    </w:p>
    <w:p w14:paraId="7FD00AFA" w14:textId="2D921FBD" w:rsidR="00BE02A3" w:rsidRPr="00E142E2" w:rsidRDefault="004C40FD" w:rsidP="00C61878">
      <w:pPr>
        <w:spacing w:before="240"/>
        <w:rPr>
          <w:rFonts w:asciiTheme="minorHAnsi" w:hAnsiTheme="minorHAnsi" w:cstheme="minorHAnsi"/>
          <w:sz w:val="20"/>
          <w:szCs w:val="20"/>
          <w:lang w:val="en-GB"/>
        </w:rPr>
      </w:pPr>
      <w:r w:rsidRPr="00E142E2">
        <w:rPr>
          <w:rFonts w:asciiTheme="minorHAnsi" w:hAnsiTheme="minorHAnsi" w:cstheme="minorHAnsi"/>
          <w:sz w:val="20"/>
          <w:szCs w:val="20"/>
          <w:lang w:val="en-GB"/>
        </w:rPr>
        <w:t>Applicants will be notified as to their success or otherwi</w:t>
      </w:r>
      <w:r w:rsidRPr="0098102F">
        <w:rPr>
          <w:rFonts w:asciiTheme="minorHAnsi" w:hAnsiTheme="minorHAnsi" w:cstheme="minorHAnsi"/>
          <w:sz w:val="20"/>
          <w:szCs w:val="20"/>
          <w:lang w:val="en-GB"/>
        </w:rPr>
        <w:t xml:space="preserve">se by 15 </w:t>
      </w:r>
      <w:r w:rsidR="0071029E" w:rsidRPr="0098102F">
        <w:rPr>
          <w:rFonts w:asciiTheme="minorHAnsi" w:hAnsiTheme="minorHAnsi" w:cstheme="minorHAnsi"/>
          <w:sz w:val="20"/>
          <w:szCs w:val="20"/>
          <w:lang w:val="en-GB"/>
        </w:rPr>
        <w:t>May</w:t>
      </w:r>
      <w:r w:rsidRPr="0098102F">
        <w:rPr>
          <w:rFonts w:asciiTheme="minorHAnsi" w:hAnsiTheme="minorHAnsi" w:cstheme="minorHAnsi"/>
          <w:sz w:val="20"/>
          <w:szCs w:val="20"/>
          <w:lang w:val="en-GB"/>
        </w:rPr>
        <w:t xml:space="preserve"> 20</w:t>
      </w:r>
      <w:r w:rsidR="0071029E" w:rsidRPr="0098102F">
        <w:rPr>
          <w:rFonts w:asciiTheme="minorHAnsi" w:hAnsiTheme="minorHAnsi" w:cstheme="minorHAnsi"/>
          <w:sz w:val="20"/>
          <w:szCs w:val="20"/>
          <w:lang w:val="en-GB"/>
        </w:rPr>
        <w:t>22</w:t>
      </w:r>
      <w:r w:rsidRPr="0098102F">
        <w:rPr>
          <w:rFonts w:asciiTheme="minorHAnsi" w:hAnsiTheme="minorHAnsi" w:cstheme="minorHAnsi"/>
          <w:sz w:val="20"/>
          <w:szCs w:val="20"/>
          <w:lang w:val="en-GB"/>
        </w:rPr>
        <w:t>.</w:t>
      </w:r>
    </w:p>
    <w:p w14:paraId="33F042E9" w14:textId="50A4897C" w:rsidR="003358D7" w:rsidRPr="00E142E2" w:rsidRDefault="003358D7" w:rsidP="00F86FB5">
      <w:pPr>
        <w:pStyle w:val="Heading1"/>
        <w:jc w:val="left"/>
        <w:rPr>
          <w:rFonts w:asciiTheme="minorHAnsi" w:hAnsiTheme="minorHAnsi" w:cstheme="minorHAnsi"/>
          <w:b w:val="0"/>
          <w:bCs/>
          <w:color w:val="FFFFFF" w:themeColor="background1"/>
          <w:sz w:val="22"/>
          <w:szCs w:val="32"/>
        </w:rPr>
      </w:pPr>
    </w:p>
    <w:tbl>
      <w:tblPr>
        <w:tblStyle w:val="TableGrid"/>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360"/>
      </w:tblGrid>
      <w:tr w:rsidR="0012646F" w:rsidRPr="00E142E2" w14:paraId="7C3EC6A8" w14:textId="77777777" w:rsidTr="0066732A">
        <w:trPr>
          <w:trHeight w:val="519"/>
        </w:trPr>
        <w:tc>
          <w:tcPr>
            <w:tcW w:w="9360" w:type="dxa"/>
            <w:tcBorders>
              <w:top w:val="single" w:sz="12" w:space="0" w:color="000000" w:themeColor="text1"/>
              <w:bottom w:val="single" w:sz="12" w:space="0" w:color="000000" w:themeColor="text1"/>
            </w:tcBorders>
            <w:shd w:val="clear" w:color="auto" w:fill="000000" w:themeFill="text1"/>
          </w:tcPr>
          <w:p w14:paraId="111C0D81" w14:textId="266598B9" w:rsidR="008C0A78" w:rsidRPr="00E142E2" w:rsidRDefault="000A3C85" w:rsidP="00F86FB5">
            <w:pPr>
              <w:spacing w:before="120"/>
              <w:jc w:val="center"/>
              <w:rPr>
                <w:rFonts w:asciiTheme="minorHAnsi" w:hAnsiTheme="minorHAnsi" w:cstheme="minorHAnsi"/>
                <w:b/>
                <w:bCs/>
                <w:color w:val="000000" w:themeColor="text1"/>
                <w:sz w:val="28"/>
                <w:szCs w:val="18"/>
              </w:rPr>
            </w:pPr>
            <w:r w:rsidRPr="000A3C85">
              <w:rPr>
                <w:rFonts w:asciiTheme="minorHAnsi" w:hAnsiTheme="minorHAnsi" w:cstheme="minorHAnsi"/>
                <w:b/>
                <w:bCs/>
                <w:color w:val="FFFFFF" w:themeColor="background1"/>
                <w:sz w:val="24"/>
                <w:szCs w:val="18"/>
              </w:rPr>
              <w:t>CRITERIA</w:t>
            </w:r>
            <w:r w:rsidR="00414D35">
              <w:rPr>
                <w:rFonts w:asciiTheme="minorHAnsi" w:hAnsiTheme="minorHAnsi" w:cstheme="minorHAnsi"/>
                <w:b/>
                <w:bCs/>
                <w:color w:val="FFFFFF" w:themeColor="background1"/>
                <w:sz w:val="24"/>
                <w:szCs w:val="18"/>
              </w:rPr>
              <w:t xml:space="preserve"> </w:t>
            </w:r>
            <w:r w:rsidRPr="000A3C85">
              <w:rPr>
                <w:rFonts w:asciiTheme="minorHAnsi" w:hAnsiTheme="minorHAnsi" w:cstheme="minorHAnsi"/>
                <w:b/>
                <w:bCs/>
                <w:color w:val="FFFFFF" w:themeColor="background1"/>
                <w:sz w:val="24"/>
                <w:szCs w:val="18"/>
              </w:rPr>
              <w:t xml:space="preserve">FOR SELECTION </w:t>
            </w:r>
          </w:p>
        </w:tc>
      </w:tr>
      <w:tr w:rsidR="008C0A78" w:rsidRPr="00E142E2" w14:paraId="440D9C57" w14:textId="77777777" w:rsidTr="00C61878">
        <w:tc>
          <w:tcPr>
            <w:tcW w:w="9360" w:type="dxa"/>
            <w:tcBorders>
              <w:top w:val="single" w:sz="12" w:space="0" w:color="000000" w:themeColor="text1"/>
              <w:bottom w:val="single" w:sz="12" w:space="0" w:color="000000" w:themeColor="text1"/>
            </w:tcBorders>
            <w:shd w:val="clear" w:color="auto" w:fill="F2F2F2" w:themeFill="background1" w:themeFillShade="F2"/>
          </w:tcPr>
          <w:p w14:paraId="6163BA78" w14:textId="202DBACF" w:rsidR="008C0A78" w:rsidRPr="00E142E2" w:rsidRDefault="00232DD8" w:rsidP="00243EAB">
            <w:pPr>
              <w:numPr>
                <w:ilvl w:val="0"/>
                <w:numId w:val="15"/>
              </w:numPr>
              <w:tabs>
                <w:tab w:val="clear" w:pos="720"/>
              </w:tabs>
              <w:spacing w:before="120" w:after="100" w:afterAutospacing="1"/>
              <w:ind w:left="793" w:right="422" w:hanging="450"/>
              <w:rPr>
                <w:rFonts w:asciiTheme="minorHAnsi" w:hAnsiTheme="minorHAnsi" w:cstheme="minorHAnsi"/>
                <w:color w:val="000000" w:themeColor="text1"/>
                <w:sz w:val="20"/>
                <w:szCs w:val="18"/>
              </w:rPr>
            </w:pPr>
            <w:r w:rsidRPr="00E142E2">
              <w:rPr>
                <w:rFonts w:asciiTheme="minorHAnsi" w:hAnsiTheme="minorHAnsi" w:cstheme="minorHAnsi"/>
                <w:color w:val="000000" w:themeColor="text1"/>
                <w:sz w:val="20"/>
                <w:szCs w:val="18"/>
              </w:rPr>
              <w:t xml:space="preserve">Submission of </w:t>
            </w:r>
            <w:r w:rsidR="008C0A78" w:rsidRPr="00E142E2">
              <w:rPr>
                <w:rFonts w:asciiTheme="minorHAnsi" w:hAnsiTheme="minorHAnsi" w:cstheme="minorHAnsi"/>
                <w:color w:val="000000" w:themeColor="text1"/>
                <w:sz w:val="20"/>
                <w:szCs w:val="18"/>
              </w:rPr>
              <w:t>a</w:t>
            </w:r>
            <w:r w:rsidRPr="00E142E2">
              <w:rPr>
                <w:rFonts w:asciiTheme="minorHAnsi" w:hAnsiTheme="minorHAnsi" w:cstheme="minorHAnsi"/>
                <w:color w:val="000000" w:themeColor="text1"/>
                <w:sz w:val="20"/>
                <w:szCs w:val="18"/>
              </w:rPr>
              <w:t xml:space="preserve"> fully completed</w:t>
            </w:r>
            <w:r w:rsidR="008C0A78" w:rsidRPr="00E142E2">
              <w:rPr>
                <w:rFonts w:asciiTheme="minorHAnsi" w:hAnsiTheme="minorHAnsi" w:cstheme="minorHAnsi"/>
                <w:color w:val="000000" w:themeColor="text1"/>
                <w:sz w:val="20"/>
                <w:szCs w:val="18"/>
              </w:rPr>
              <w:t xml:space="preserve"> </w:t>
            </w:r>
            <w:r w:rsidR="00126784" w:rsidRPr="00E142E2">
              <w:rPr>
                <w:rFonts w:asciiTheme="minorHAnsi" w:hAnsiTheme="minorHAnsi" w:cstheme="minorHAnsi"/>
                <w:color w:val="000000" w:themeColor="text1"/>
                <w:sz w:val="20"/>
                <w:szCs w:val="18"/>
              </w:rPr>
              <w:t xml:space="preserve">travel </w:t>
            </w:r>
            <w:r w:rsidR="008C0A78" w:rsidRPr="00E142E2">
              <w:rPr>
                <w:rFonts w:asciiTheme="minorHAnsi" w:hAnsiTheme="minorHAnsi" w:cstheme="minorHAnsi"/>
                <w:color w:val="000000" w:themeColor="text1"/>
                <w:sz w:val="20"/>
                <w:szCs w:val="18"/>
              </w:rPr>
              <w:t>sponsorship application form</w:t>
            </w:r>
            <w:r w:rsidRPr="00E142E2">
              <w:rPr>
                <w:rFonts w:asciiTheme="minorHAnsi" w:hAnsiTheme="minorHAnsi" w:cstheme="minorHAnsi"/>
                <w:color w:val="000000" w:themeColor="text1"/>
                <w:sz w:val="20"/>
                <w:szCs w:val="18"/>
              </w:rPr>
              <w:t xml:space="preserve"> including a compelling rationale of how attendance </w:t>
            </w:r>
            <w:r w:rsidR="007F4E77" w:rsidRPr="00E142E2">
              <w:rPr>
                <w:rFonts w:asciiTheme="minorHAnsi" w:hAnsiTheme="minorHAnsi" w:cstheme="minorHAnsi"/>
                <w:color w:val="000000" w:themeColor="text1"/>
                <w:sz w:val="20"/>
                <w:szCs w:val="18"/>
              </w:rPr>
              <w:t>at PCF</w:t>
            </w:r>
            <w:r w:rsidR="00AF1F21">
              <w:rPr>
                <w:rFonts w:asciiTheme="minorHAnsi" w:hAnsiTheme="minorHAnsi" w:cstheme="minorHAnsi"/>
                <w:color w:val="000000" w:themeColor="text1"/>
                <w:sz w:val="20"/>
                <w:szCs w:val="18"/>
              </w:rPr>
              <w:t>10</w:t>
            </w:r>
            <w:r w:rsidR="007F4E77" w:rsidRPr="00E142E2">
              <w:rPr>
                <w:rFonts w:asciiTheme="minorHAnsi" w:hAnsiTheme="minorHAnsi" w:cstheme="minorHAnsi"/>
                <w:color w:val="000000" w:themeColor="text1"/>
                <w:sz w:val="20"/>
                <w:szCs w:val="18"/>
              </w:rPr>
              <w:t xml:space="preserve"> </w:t>
            </w:r>
            <w:r w:rsidRPr="00E142E2">
              <w:rPr>
                <w:rFonts w:asciiTheme="minorHAnsi" w:hAnsiTheme="minorHAnsi" w:cstheme="minorHAnsi"/>
                <w:color w:val="000000" w:themeColor="text1"/>
                <w:sz w:val="20"/>
                <w:szCs w:val="18"/>
              </w:rPr>
              <w:t>would be beneficial.</w:t>
            </w:r>
          </w:p>
          <w:p w14:paraId="30BD815D" w14:textId="68EAD0D1" w:rsidR="007F4E77" w:rsidRPr="00E142E2" w:rsidRDefault="007F4E77" w:rsidP="00243EAB">
            <w:pPr>
              <w:numPr>
                <w:ilvl w:val="0"/>
                <w:numId w:val="15"/>
              </w:numPr>
              <w:tabs>
                <w:tab w:val="clear" w:pos="720"/>
              </w:tabs>
              <w:spacing w:before="120" w:after="100" w:afterAutospacing="1"/>
              <w:ind w:left="793" w:right="422" w:hanging="450"/>
              <w:rPr>
                <w:rFonts w:asciiTheme="minorHAnsi" w:hAnsiTheme="minorHAnsi" w:cstheme="minorHAnsi"/>
                <w:color w:val="000000" w:themeColor="text1"/>
                <w:sz w:val="20"/>
                <w:szCs w:val="18"/>
              </w:rPr>
            </w:pPr>
            <w:r w:rsidRPr="00E142E2">
              <w:rPr>
                <w:rFonts w:asciiTheme="minorHAnsi" w:hAnsiTheme="minorHAnsi" w:cstheme="minorHAnsi"/>
                <w:color w:val="000000" w:themeColor="text1"/>
                <w:sz w:val="20"/>
                <w:szCs w:val="18"/>
              </w:rPr>
              <w:t>Confirmation has been received</w:t>
            </w:r>
            <w:r w:rsidR="008C0A78" w:rsidRPr="00E142E2">
              <w:rPr>
                <w:rFonts w:asciiTheme="minorHAnsi" w:hAnsiTheme="minorHAnsi" w:cstheme="minorHAnsi"/>
                <w:color w:val="000000" w:themeColor="text1"/>
                <w:sz w:val="20"/>
                <w:szCs w:val="18"/>
              </w:rPr>
              <w:t xml:space="preserve"> that </w:t>
            </w:r>
            <w:r w:rsidR="00451183" w:rsidRPr="00E142E2">
              <w:rPr>
                <w:rFonts w:asciiTheme="minorHAnsi" w:hAnsiTheme="minorHAnsi" w:cstheme="minorHAnsi"/>
                <w:color w:val="000000" w:themeColor="text1"/>
                <w:sz w:val="20"/>
                <w:szCs w:val="18"/>
              </w:rPr>
              <w:t>an</w:t>
            </w:r>
            <w:r w:rsidR="008C0A78" w:rsidRPr="00E142E2">
              <w:rPr>
                <w:rFonts w:asciiTheme="minorHAnsi" w:hAnsiTheme="minorHAnsi" w:cstheme="minorHAnsi"/>
                <w:color w:val="000000" w:themeColor="text1"/>
                <w:sz w:val="20"/>
                <w:szCs w:val="18"/>
              </w:rPr>
              <w:t xml:space="preserve"> abstract has been</w:t>
            </w:r>
            <w:r w:rsidR="00451183" w:rsidRPr="00E142E2">
              <w:rPr>
                <w:rFonts w:asciiTheme="minorHAnsi" w:hAnsiTheme="minorHAnsi" w:cstheme="minorHAnsi"/>
                <w:color w:val="000000" w:themeColor="text1"/>
                <w:sz w:val="20"/>
                <w:szCs w:val="18"/>
              </w:rPr>
              <w:t xml:space="preserve"> submitted and</w:t>
            </w:r>
            <w:r w:rsidR="008C0A78" w:rsidRPr="00E142E2">
              <w:rPr>
                <w:rFonts w:asciiTheme="minorHAnsi" w:hAnsiTheme="minorHAnsi" w:cstheme="minorHAnsi"/>
                <w:color w:val="000000" w:themeColor="text1"/>
                <w:sz w:val="20"/>
                <w:szCs w:val="18"/>
              </w:rPr>
              <w:t xml:space="preserve"> accepted</w:t>
            </w:r>
            <w:r w:rsidR="007957D9" w:rsidRPr="00E142E2">
              <w:rPr>
                <w:rFonts w:asciiTheme="minorHAnsi" w:hAnsiTheme="minorHAnsi" w:cstheme="minorHAnsi"/>
                <w:color w:val="000000" w:themeColor="text1"/>
                <w:sz w:val="20"/>
                <w:szCs w:val="18"/>
              </w:rPr>
              <w:t xml:space="preserve"> (only one applicant may be considered for selection</w:t>
            </w:r>
            <w:r w:rsidR="00451183" w:rsidRPr="00E142E2">
              <w:rPr>
                <w:rFonts w:asciiTheme="minorHAnsi" w:hAnsiTheme="minorHAnsi" w:cstheme="minorHAnsi"/>
                <w:color w:val="000000" w:themeColor="text1"/>
                <w:sz w:val="20"/>
                <w:szCs w:val="18"/>
              </w:rPr>
              <w:t xml:space="preserve"> of co-authored papers</w:t>
            </w:r>
            <w:r w:rsidR="007957D9" w:rsidRPr="00E142E2">
              <w:rPr>
                <w:rFonts w:asciiTheme="minorHAnsi" w:hAnsiTheme="minorHAnsi" w:cstheme="minorHAnsi"/>
                <w:color w:val="000000" w:themeColor="text1"/>
                <w:sz w:val="20"/>
                <w:szCs w:val="18"/>
              </w:rPr>
              <w:t>).</w:t>
            </w:r>
          </w:p>
          <w:p w14:paraId="47D87867" w14:textId="0C0B3095" w:rsidR="00860D7D" w:rsidRPr="00E142E2" w:rsidRDefault="007F4E77" w:rsidP="00243EAB">
            <w:pPr>
              <w:numPr>
                <w:ilvl w:val="0"/>
                <w:numId w:val="15"/>
              </w:numPr>
              <w:tabs>
                <w:tab w:val="clear" w:pos="720"/>
              </w:tabs>
              <w:spacing w:before="120" w:after="100" w:afterAutospacing="1"/>
              <w:ind w:left="793" w:right="422" w:hanging="450"/>
              <w:rPr>
                <w:rFonts w:asciiTheme="minorHAnsi" w:hAnsiTheme="minorHAnsi" w:cstheme="minorHAnsi"/>
                <w:color w:val="000000" w:themeColor="text1"/>
                <w:sz w:val="20"/>
                <w:szCs w:val="18"/>
              </w:rPr>
            </w:pPr>
            <w:r w:rsidRPr="00E142E2">
              <w:rPr>
                <w:rFonts w:asciiTheme="minorHAnsi" w:hAnsiTheme="minorHAnsi" w:cstheme="minorHAnsi"/>
                <w:color w:val="000000" w:themeColor="text1"/>
                <w:sz w:val="20"/>
                <w:szCs w:val="18"/>
              </w:rPr>
              <w:t xml:space="preserve">Priority will be given to individuals who have not received sponsorship support </w:t>
            </w:r>
            <w:r w:rsidR="00860D7D" w:rsidRPr="00E142E2">
              <w:rPr>
                <w:rFonts w:asciiTheme="minorHAnsi" w:hAnsiTheme="minorHAnsi" w:cstheme="minorHAnsi"/>
                <w:color w:val="000000" w:themeColor="text1"/>
                <w:sz w:val="20"/>
                <w:szCs w:val="18"/>
              </w:rPr>
              <w:t xml:space="preserve">from COL </w:t>
            </w:r>
            <w:r w:rsidR="00C51140" w:rsidRPr="00E142E2">
              <w:rPr>
                <w:rFonts w:asciiTheme="minorHAnsi" w:hAnsiTheme="minorHAnsi" w:cstheme="minorHAnsi"/>
                <w:color w:val="000000" w:themeColor="text1"/>
                <w:sz w:val="20"/>
                <w:szCs w:val="18"/>
              </w:rPr>
              <w:t>for</w:t>
            </w:r>
            <w:r w:rsidR="00860D7D" w:rsidRPr="00E142E2">
              <w:rPr>
                <w:rFonts w:asciiTheme="minorHAnsi" w:hAnsiTheme="minorHAnsi" w:cstheme="minorHAnsi"/>
                <w:color w:val="000000" w:themeColor="text1"/>
                <w:sz w:val="20"/>
                <w:szCs w:val="18"/>
              </w:rPr>
              <w:t xml:space="preserve"> </w:t>
            </w:r>
            <w:r w:rsidR="00451183" w:rsidRPr="00E142E2">
              <w:rPr>
                <w:rFonts w:asciiTheme="minorHAnsi" w:hAnsiTheme="minorHAnsi" w:cstheme="minorHAnsi"/>
                <w:color w:val="000000" w:themeColor="text1"/>
                <w:sz w:val="20"/>
                <w:szCs w:val="18"/>
              </w:rPr>
              <w:t xml:space="preserve">prior </w:t>
            </w:r>
            <w:r w:rsidR="00860D7D" w:rsidRPr="00E142E2">
              <w:rPr>
                <w:rFonts w:asciiTheme="minorHAnsi" w:hAnsiTheme="minorHAnsi" w:cstheme="minorHAnsi"/>
                <w:color w:val="000000" w:themeColor="text1"/>
                <w:sz w:val="20"/>
                <w:szCs w:val="18"/>
              </w:rPr>
              <w:t>PCF</w:t>
            </w:r>
            <w:r w:rsidR="00451183" w:rsidRPr="00E142E2">
              <w:rPr>
                <w:rFonts w:asciiTheme="minorHAnsi" w:hAnsiTheme="minorHAnsi" w:cstheme="minorHAnsi"/>
                <w:color w:val="000000" w:themeColor="text1"/>
                <w:sz w:val="20"/>
                <w:szCs w:val="18"/>
              </w:rPr>
              <w:t xml:space="preserve"> event</w:t>
            </w:r>
            <w:r w:rsidR="00860D7D" w:rsidRPr="00E142E2">
              <w:rPr>
                <w:rFonts w:asciiTheme="minorHAnsi" w:hAnsiTheme="minorHAnsi" w:cstheme="minorHAnsi"/>
                <w:color w:val="000000" w:themeColor="text1"/>
                <w:sz w:val="20"/>
                <w:szCs w:val="18"/>
              </w:rPr>
              <w:t>s.</w:t>
            </w:r>
          </w:p>
          <w:p w14:paraId="6709796F" w14:textId="0A87DB3F" w:rsidR="008C0A78" w:rsidRPr="00E142E2" w:rsidRDefault="008C0A78" w:rsidP="00243EAB">
            <w:pPr>
              <w:numPr>
                <w:ilvl w:val="0"/>
                <w:numId w:val="15"/>
              </w:numPr>
              <w:tabs>
                <w:tab w:val="clear" w:pos="720"/>
              </w:tabs>
              <w:spacing w:before="120" w:after="100" w:afterAutospacing="1"/>
              <w:ind w:left="793" w:right="422" w:hanging="450"/>
              <w:rPr>
                <w:rFonts w:asciiTheme="minorHAnsi" w:hAnsiTheme="minorHAnsi" w:cstheme="minorHAnsi"/>
                <w:color w:val="000000" w:themeColor="text1"/>
                <w:sz w:val="20"/>
                <w:szCs w:val="18"/>
              </w:rPr>
            </w:pPr>
            <w:r w:rsidRPr="00E142E2">
              <w:rPr>
                <w:rFonts w:asciiTheme="minorHAnsi" w:hAnsiTheme="minorHAnsi" w:cstheme="minorHAnsi"/>
                <w:color w:val="000000" w:themeColor="text1"/>
                <w:sz w:val="20"/>
                <w:szCs w:val="18"/>
              </w:rPr>
              <w:t>Applicants must be living in and hold citizenship from a developing Commonwealth country</w:t>
            </w:r>
            <w:r w:rsidR="004C245C" w:rsidRPr="00E142E2">
              <w:rPr>
                <w:rFonts w:asciiTheme="minorHAnsi" w:hAnsiTheme="minorHAnsi" w:cstheme="minorHAnsi"/>
                <w:color w:val="000000" w:themeColor="text1"/>
                <w:sz w:val="20"/>
                <w:szCs w:val="18"/>
              </w:rPr>
              <w:t>.</w:t>
            </w:r>
          </w:p>
          <w:p w14:paraId="11A90853" w14:textId="136955D9" w:rsidR="007F4E77" w:rsidRPr="00E142E2" w:rsidRDefault="008C0A78" w:rsidP="00243EAB">
            <w:pPr>
              <w:numPr>
                <w:ilvl w:val="0"/>
                <w:numId w:val="15"/>
              </w:numPr>
              <w:tabs>
                <w:tab w:val="clear" w:pos="720"/>
              </w:tabs>
              <w:spacing w:before="120" w:after="100" w:afterAutospacing="1"/>
              <w:ind w:left="793" w:right="422" w:hanging="450"/>
              <w:rPr>
                <w:rFonts w:asciiTheme="minorHAnsi" w:hAnsiTheme="minorHAnsi" w:cstheme="minorHAnsi"/>
                <w:color w:val="000000" w:themeColor="text1"/>
                <w:sz w:val="20"/>
                <w:szCs w:val="18"/>
              </w:rPr>
            </w:pPr>
            <w:r w:rsidRPr="00E142E2">
              <w:rPr>
                <w:rFonts w:asciiTheme="minorHAnsi" w:hAnsiTheme="minorHAnsi" w:cstheme="minorHAnsi"/>
                <w:color w:val="000000" w:themeColor="text1"/>
                <w:sz w:val="20"/>
                <w:szCs w:val="18"/>
              </w:rPr>
              <w:t>Gender and regional balance for the Forum attendance</w:t>
            </w:r>
            <w:r w:rsidR="00232DD8" w:rsidRPr="00E142E2">
              <w:rPr>
                <w:rFonts w:asciiTheme="minorHAnsi" w:hAnsiTheme="minorHAnsi" w:cstheme="minorHAnsi"/>
                <w:color w:val="000000" w:themeColor="text1"/>
                <w:sz w:val="20"/>
                <w:szCs w:val="18"/>
              </w:rPr>
              <w:t xml:space="preserve"> will be taken into consideration</w:t>
            </w:r>
            <w:r w:rsidR="00451183" w:rsidRPr="00E142E2">
              <w:rPr>
                <w:rFonts w:asciiTheme="minorHAnsi" w:hAnsiTheme="minorHAnsi" w:cstheme="minorHAnsi"/>
                <w:color w:val="000000" w:themeColor="text1"/>
                <w:sz w:val="20"/>
                <w:szCs w:val="18"/>
              </w:rPr>
              <w:t>.</w:t>
            </w:r>
          </w:p>
          <w:p w14:paraId="144219A0" w14:textId="1D08A059" w:rsidR="008C0A78" w:rsidRPr="00E142E2" w:rsidRDefault="008C0A78" w:rsidP="00243EAB">
            <w:pPr>
              <w:numPr>
                <w:ilvl w:val="0"/>
                <w:numId w:val="15"/>
              </w:numPr>
              <w:tabs>
                <w:tab w:val="clear" w:pos="720"/>
              </w:tabs>
              <w:spacing w:before="120" w:after="100" w:afterAutospacing="1"/>
              <w:ind w:left="793" w:right="422" w:hanging="450"/>
              <w:rPr>
                <w:rFonts w:asciiTheme="minorHAnsi" w:hAnsiTheme="minorHAnsi" w:cstheme="minorHAnsi"/>
                <w:color w:val="000000" w:themeColor="text1"/>
                <w:sz w:val="20"/>
                <w:szCs w:val="18"/>
              </w:rPr>
            </w:pPr>
            <w:r w:rsidRPr="00E142E2">
              <w:rPr>
                <w:rFonts w:asciiTheme="minorHAnsi" w:hAnsiTheme="minorHAnsi" w:cstheme="minorHAnsi"/>
                <w:color w:val="000000" w:themeColor="text1"/>
                <w:sz w:val="20"/>
                <w:szCs w:val="18"/>
              </w:rPr>
              <w:t xml:space="preserve">All delegates receiving </w:t>
            </w:r>
            <w:r w:rsidR="00451183" w:rsidRPr="00E142E2">
              <w:rPr>
                <w:rFonts w:asciiTheme="minorHAnsi" w:hAnsiTheme="minorHAnsi" w:cstheme="minorHAnsi"/>
                <w:color w:val="000000" w:themeColor="text1"/>
                <w:sz w:val="20"/>
                <w:szCs w:val="18"/>
              </w:rPr>
              <w:t>support</w:t>
            </w:r>
            <w:r w:rsidRPr="00E142E2">
              <w:rPr>
                <w:rFonts w:asciiTheme="minorHAnsi" w:hAnsiTheme="minorHAnsi" w:cstheme="minorHAnsi"/>
                <w:color w:val="000000" w:themeColor="text1"/>
                <w:sz w:val="20"/>
                <w:szCs w:val="18"/>
              </w:rPr>
              <w:t xml:space="preserve"> </w:t>
            </w:r>
            <w:r w:rsidR="007F4E77" w:rsidRPr="00E142E2">
              <w:rPr>
                <w:rFonts w:asciiTheme="minorHAnsi" w:hAnsiTheme="minorHAnsi" w:cstheme="minorHAnsi"/>
                <w:color w:val="000000" w:themeColor="text1"/>
                <w:sz w:val="20"/>
                <w:szCs w:val="18"/>
              </w:rPr>
              <w:t>are</w:t>
            </w:r>
            <w:r w:rsidRPr="00E142E2">
              <w:rPr>
                <w:rFonts w:asciiTheme="minorHAnsi" w:hAnsiTheme="minorHAnsi" w:cstheme="minorHAnsi"/>
                <w:color w:val="000000" w:themeColor="text1"/>
                <w:sz w:val="20"/>
                <w:szCs w:val="18"/>
              </w:rPr>
              <w:t xml:space="preserve"> expected to bear some of the associated travel costs such as visa fees, local ground transportation and medical insurance</w:t>
            </w:r>
            <w:r w:rsidR="007F4E77" w:rsidRPr="00E142E2">
              <w:rPr>
                <w:rFonts w:asciiTheme="minorHAnsi" w:hAnsiTheme="minorHAnsi" w:cstheme="minorHAnsi"/>
                <w:color w:val="000000" w:themeColor="text1"/>
                <w:sz w:val="20"/>
                <w:szCs w:val="18"/>
              </w:rPr>
              <w:t xml:space="preserve"> from other sources of support</w:t>
            </w:r>
            <w:r w:rsidR="00451183" w:rsidRPr="00E142E2">
              <w:rPr>
                <w:rFonts w:asciiTheme="minorHAnsi" w:hAnsiTheme="minorHAnsi" w:cstheme="minorHAnsi"/>
                <w:color w:val="000000" w:themeColor="text1"/>
                <w:sz w:val="20"/>
                <w:szCs w:val="18"/>
              </w:rPr>
              <w:t>.</w:t>
            </w:r>
          </w:p>
          <w:p w14:paraId="2AB1D60B" w14:textId="26F833F7" w:rsidR="00AF5FF0" w:rsidRPr="00BB1102" w:rsidRDefault="008C0A78" w:rsidP="00BB1102">
            <w:pPr>
              <w:spacing w:before="120" w:after="100" w:afterAutospacing="1"/>
              <w:ind w:left="343" w:right="422"/>
              <w:rPr>
                <w:rFonts w:asciiTheme="minorHAnsi" w:hAnsiTheme="minorHAnsi" w:cstheme="minorHAnsi"/>
                <w:i/>
                <w:iCs/>
                <w:color w:val="000000" w:themeColor="text1"/>
                <w:sz w:val="20"/>
                <w:szCs w:val="18"/>
              </w:rPr>
            </w:pPr>
            <w:r w:rsidRPr="00BB1102">
              <w:rPr>
                <w:rFonts w:asciiTheme="minorHAnsi" w:hAnsiTheme="minorHAnsi" w:cstheme="minorHAnsi"/>
                <w:i/>
                <w:iCs/>
                <w:color w:val="000000" w:themeColor="text1"/>
                <w:sz w:val="20"/>
                <w:szCs w:val="18"/>
              </w:rPr>
              <w:t xml:space="preserve">Final approval of the </w:t>
            </w:r>
            <w:r w:rsidR="00126784" w:rsidRPr="00BB1102">
              <w:rPr>
                <w:rFonts w:asciiTheme="minorHAnsi" w:hAnsiTheme="minorHAnsi" w:cstheme="minorHAnsi"/>
                <w:i/>
                <w:iCs/>
                <w:color w:val="000000" w:themeColor="text1"/>
                <w:sz w:val="20"/>
                <w:szCs w:val="18"/>
              </w:rPr>
              <w:t xml:space="preserve">travel </w:t>
            </w:r>
            <w:r w:rsidRPr="00BB1102">
              <w:rPr>
                <w:rFonts w:asciiTheme="minorHAnsi" w:hAnsiTheme="minorHAnsi" w:cstheme="minorHAnsi"/>
                <w:i/>
                <w:iCs/>
                <w:color w:val="000000" w:themeColor="text1"/>
                <w:sz w:val="20"/>
                <w:szCs w:val="18"/>
              </w:rPr>
              <w:t xml:space="preserve">sponsorship </w:t>
            </w:r>
            <w:r w:rsidR="007F4E77" w:rsidRPr="00BB1102">
              <w:rPr>
                <w:rFonts w:asciiTheme="minorHAnsi" w:hAnsiTheme="minorHAnsi" w:cstheme="minorHAnsi"/>
                <w:i/>
                <w:iCs/>
                <w:color w:val="000000" w:themeColor="text1"/>
                <w:sz w:val="20"/>
                <w:szCs w:val="18"/>
              </w:rPr>
              <w:t>application</w:t>
            </w:r>
            <w:r w:rsidRPr="00BB1102">
              <w:rPr>
                <w:rFonts w:asciiTheme="minorHAnsi" w:hAnsiTheme="minorHAnsi" w:cstheme="minorHAnsi"/>
                <w:i/>
                <w:iCs/>
                <w:color w:val="000000" w:themeColor="text1"/>
                <w:sz w:val="20"/>
                <w:szCs w:val="18"/>
              </w:rPr>
              <w:t xml:space="preserve"> will be dependent on submission and acceptance of the </w:t>
            </w:r>
            <w:r w:rsidR="00451183" w:rsidRPr="00BB1102">
              <w:rPr>
                <w:rFonts w:asciiTheme="minorHAnsi" w:hAnsiTheme="minorHAnsi" w:cstheme="minorHAnsi"/>
                <w:i/>
                <w:iCs/>
                <w:color w:val="000000" w:themeColor="text1"/>
                <w:sz w:val="20"/>
                <w:szCs w:val="18"/>
              </w:rPr>
              <w:t xml:space="preserve">full </w:t>
            </w:r>
            <w:r w:rsidRPr="00BB1102">
              <w:rPr>
                <w:rFonts w:asciiTheme="minorHAnsi" w:hAnsiTheme="minorHAnsi" w:cstheme="minorHAnsi"/>
                <w:i/>
                <w:iCs/>
                <w:color w:val="000000" w:themeColor="text1"/>
                <w:sz w:val="20"/>
                <w:szCs w:val="18"/>
              </w:rPr>
              <w:t xml:space="preserve">paper </w:t>
            </w:r>
            <w:r w:rsidR="007F4E77" w:rsidRPr="00BB1102">
              <w:rPr>
                <w:rFonts w:asciiTheme="minorHAnsi" w:hAnsiTheme="minorHAnsi" w:cstheme="minorHAnsi"/>
                <w:i/>
                <w:iCs/>
                <w:color w:val="000000" w:themeColor="text1"/>
                <w:sz w:val="20"/>
                <w:szCs w:val="18"/>
              </w:rPr>
              <w:t xml:space="preserve">based on the approved abstract, </w:t>
            </w:r>
            <w:r w:rsidRPr="00BB1102">
              <w:rPr>
                <w:rFonts w:asciiTheme="minorHAnsi" w:hAnsiTheme="minorHAnsi" w:cstheme="minorHAnsi"/>
                <w:i/>
                <w:iCs/>
                <w:color w:val="000000" w:themeColor="text1"/>
                <w:sz w:val="20"/>
                <w:szCs w:val="18"/>
              </w:rPr>
              <w:t>ability to obtain a travel visa, if required</w:t>
            </w:r>
            <w:r w:rsidR="007957D9" w:rsidRPr="00BB1102">
              <w:rPr>
                <w:rFonts w:asciiTheme="minorHAnsi" w:hAnsiTheme="minorHAnsi" w:cstheme="minorHAnsi"/>
                <w:i/>
                <w:iCs/>
                <w:color w:val="000000" w:themeColor="text1"/>
                <w:sz w:val="20"/>
                <w:szCs w:val="18"/>
              </w:rPr>
              <w:t>, agreement to participate fully in the PCF</w:t>
            </w:r>
            <w:r w:rsidR="004944E3" w:rsidRPr="00BB1102">
              <w:rPr>
                <w:rFonts w:asciiTheme="minorHAnsi" w:hAnsiTheme="minorHAnsi" w:cstheme="minorHAnsi"/>
                <w:i/>
                <w:iCs/>
                <w:color w:val="000000" w:themeColor="text1"/>
                <w:sz w:val="20"/>
                <w:szCs w:val="18"/>
              </w:rPr>
              <w:t>10</w:t>
            </w:r>
            <w:r w:rsidR="007957D9" w:rsidRPr="00BB1102">
              <w:rPr>
                <w:rFonts w:asciiTheme="minorHAnsi" w:hAnsiTheme="minorHAnsi" w:cstheme="minorHAnsi"/>
                <w:i/>
                <w:iCs/>
                <w:color w:val="000000" w:themeColor="text1"/>
                <w:sz w:val="20"/>
                <w:szCs w:val="18"/>
              </w:rPr>
              <w:t xml:space="preserve"> programme and provide a report to COL following the event.</w:t>
            </w:r>
          </w:p>
          <w:p w14:paraId="43AC9313" w14:textId="3813574E" w:rsidR="00AF5FF0" w:rsidRPr="00BB1102" w:rsidRDefault="007957D9" w:rsidP="00BB1102">
            <w:pPr>
              <w:spacing w:before="120" w:after="100" w:afterAutospacing="1"/>
              <w:ind w:left="339" w:right="422" w:firstLine="4"/>
              <w:rPr>
                <w:rFonts w:asciiTheme="minorHAnsi" w:hAnsiTheme="minorHAnsi" w:cstheme="minorHAnsi"/>
                <w:bCs/>
                <w:i/>
                <w:iCs/>
                <w:color w:val="000000" w:themeColor="text1"/>
                <w:sz w:val="20"/>
                <w:szCs w:val="18"/>
              </w:rPr>
            </w:pPr>
            <w:r w:rsidRPr="00BB1102">
              <w:rPr>
                <w:rFonts w:asciiTheme="minorHAnsi" w:hAnsiTheme="minorHAnsi" w:cstheme="minorHAnsi"/>
                <w:bCs/>
                <w:i/>
                <w:iCs/>
                <w:color w:val="000000" w:themeColor="text1"/>
                <w:sz w:val="20"/>
                <w:szCs w:val="18"/>
              </w:rPr>
              <w:t>COL reserves the right to amend the criteria subject to the amount of funds that become available to sponsor delegates and to ensure that the programme requirements of PCF</w:t>
            </w:r>
            <w:r w:rsidR="00B6749E" w:rsidRPr="00BB1102">
              <w:rPr>
                <w:rFonts w:asciiTheme="minorHAnsi" w:hAnsiTheme="minorHAnsi" w:cstheme="minorHAnsi"/>
                <w:bCs/>
                <w:i/>
                <w:iCs/>
                <w:color w:val="000000" w:themeColor="text1"/>
                <w:sz w:val="20"/>
                <w:szCs w:val="18"/>
              </w:rPr>
              <w:t>10</w:t>
            </w:r>
            <w:r w:rsidRPr="00BB1102">
              <w:rPr>
                <w:rFonts w:asciiTheme="minorHAnsi" w:hAnsiTheme="minorHAnsi" w:cstheme="minorHAnsi"/>
                <w:bCs/>
                <w:i/>
                <w:iCs/>
                <w:color w:val="000000" w:themeColor="text1"/>
                <w:sz w:val="20"/>
                <w:szCs w:val="18"/>
              </w:rPr>
              <w:t xml:space="preserve"> are resourced</w:t>
            </w:r>
            <w:r w:rsidR="00451183" w:rsidRPr="00BB1102">
              <w:rPr>
                <w:rFonts w:asciiTheme="minorHAnsi" w:hAnsiTheme="minorHAnsi" w:cstheme="minorHAnsi"/>
                <w:bCs/>
                <w:i/>
                <w:iCs/>
                <w:color w:val="000000" w:themeColor="text1"/>
                <w:sz w:val="20"/>
                <w:szCs w:val="18"/>
              </w:rPr>
              <w:t>.</w:t>
            </w:r>
          </w:p>
          <w:p w14:paraId="6FF97027" w14:textId="196E135A" w:rsidR="003442C7" w:rsidRPr="00BB1102" w:rsidRDefault="007957D9" w:rsidP="00BB1102">
            <w:pPr>
              <w:spacing w:before="120" w:after="100" w:afterAutospacing="1"/>
              <w:ind w:left="339" w:right="422" w:firstLine="4"/>
              <w:rPr>
                <w:rFonts w:asciiTheme="minorHAnsi" w:hAnsiTheme="minorHAnsi" w:cstheme="minorHAnsi"/>
                <w:bCs/>
                <w:i/>
                <w:iCs/>
                <w:color w:val="000000" w:themeColor="text1"/>
                <w:sz w:val="20"/>
                <w:szCs w:val="18"/>
              </w:rPr>
            </w:pPr>
            <w:r w:rsidRPr="00BB1102">
              <w:rPr>
                <w:rFonts w:asciiTheme="minorHAnsi" w:hAnsiTheme="minorHAnsi" w:cstheme="minorHAnsi"/>
                <w:bCs/>
                <w:i/>
                <w:iCs/>
                <w:color w:val="000000" w:themeColor="text1"/>
                <w:sz w:val="20"/>
                <w:szCs w:val="18"/>
              </w:rPr>
              <w:t xml:space="preserve">All decisions of the </w:t>
            </w:r>
            <w:r w:rsidR="00A9047E" w:rsidRPr="00BB1102">
              <w:rPr>
                <w:rFonts w:asciiTheme="minorHAnsi" w:hAnsiTheme="minorHAnsi" w:cstheme="minorHAnsi"/>
                <w:bCs/>
                <w:i/>
                <w:iCs/>
                <w:color w:val="000000" w:themeColor="text1"/>
                <w:sz w:val="20"/>
                <w:szCs w:val="18"/>
              </w:rPr>
              <w:t>PCF</w:t>
            </w:r>
            <w:r w:rsidR="004944E3" w:rsidRPr="00BB1102">
              <w:rPr>
                <w:rFonts w:asciiTheme="minorHAnsi" w:hAnsiTheme="minorHAnsi" w:cstheme="minorHAnsi"/>
                <w:bCs/>
                <w:i/>
                <w:iCs/>
                <w:color w:val="000000" w:themeColor="text1"/>
                <w:sz w:val="20"/>
                <w:szCs w:val="18"/>
              </w:rPr>
              <w:t>10</w:t>
            </w:r>
            <w:r w:rsidR="00A9047E" w:rsidRPr="00BB1102">
              <w:rPr>
                <w:rFonts w:asciiTheme="minorHAnsi" w:hAnsiTheme="minorHAnsi" w:cstheme="minorHAnsi"/>
                <w:bCs/>
                <w:i/>
                <w:iCs/>
                <w:color w:val="000000" w:themeColor="text1"/>
                <w:sz w:val="20"/>
                <w:szCs w:val="18"/>
              </w:rPr>
              <w:t xml:space="preserve"> </w:t>
            </w:r>
            <w:r w:rsidRPr="00BB1102">
              <w:rPr>
                <w:rFonts w:asciiTheme="minorHAnsi" w:hAnsiTheme="minorHAnsi" w:cstheme="minorHAnsi"/>
                <w:bCs/>
                <w:i/>
                <w:iCs/>
                <w:color w:val="000000" w:themeColor="text1"/>
                <w:sz w:val="20"/>
                <w:szCs w:val="18"/>
              </w:rPr>
              <w:t>Sponsor</w:t>
            </w:r>
            <w:r w:rsidR="00295BAB" w:rsidRPr="00BB1102">
              <w:rPr>
                <w:rFonts w:asciiTheme="minorHAnsi" w:hAnsiTheme="minorHAnsi" w:cstheme="minorHAnsi"/>
                <w:bCs/>
                <w:i/>
                <w:iCs/>
                <w:color w:val="000000" w:themeColor="text1"/>
                <w:sz w:val="20"/>
                <w:szCs w:val="18"/>
              </w:rPr>
              <w:t>s</w:t>
            </w:r>
            <w:r w:rsidRPr="00BB1102">
              <w:rPr>
                <w:rFonts w:asciiTheme="minorHAnsi" w:hAnsiTheme="minorHAnsi" w:cstheme="minorHAnsi"/>
                <w:bCs/>
                <w:i/>
                <w:iCs/>
                <w:color w:val="000000" w:themeColor="text1"/>
                <w:sz w:val="20"/>
                <w:szCs w:val="18"/>
              </w:rPr>
              <w:t xml:space="preserve">hip </w:t>
            </w:r>
            <w:r w:rsidR="00451183" w:rsidRPr="00BB1102">
              <w:rPr>
                <w:rFonts w:asciiTheme="minorHAnsi" w:hAnsiTheme="minorHAnsi" w:cstheme="minorHAnsi"/>
                <w:bCs/>
                <w:i/>
                <w:iCs/>
                <w:color w:val="000000" w:themeColor="text1"/>
                <w:sz w:val="20"/>
                <w:szCs w:val="18"/>
              </w:rPr>
              <w:t>C</w:t>
            </w:r>
            <w:r w:rsidRPr="00BB1102">
              <w:rPr>
                <w:rFonts w:asciiTheme="minorHAnsi" w:hAnsiTheme="minorHAnsi" w:cstheme="minorHAnsi"/>
                <w:bCs/>
                <w:i/>
                <w:iCs/>
                <w:color w:val="000000" w:themeColor="text1"/>
                <w:sz w:val="20"/>
                <w:szCs w:val="18"/>
              </w:rPr>
              <w:t>ommittee will be considered final.</w:t>
            </w:r>
          </w:p>
          <w:p w14:paraId="0B4114A2" w14:textId="4F507B7B" w:rsidR="00F86FB5" w:rsidRPr="00E142E2" w:rsidRDefault="00F86FB5" w:rsidP="00F86FB5">
            <w:pPr>
              <w:spacing w:before="120" w:after="100" w:afterAutospacing="1"/>
              <w:ind w:left="540" w:right="342"/>
              <w:jc w:val="center"/>
              <w:rPr>
                <w:rFonts w:asciiTheme="minorHAnsi" w:hAnsiTheme="minorHAnsi" w:cstheme="minorHAnsi"/>
                <w:b/>
                <w:color w:val="000000" w:themeColor="text1"/>
                <w:sz w:val="18"/>
                <w:szCs w:val="18"/>
              </w:rPr>
            </w:pPr>
          </w:p>
        </w:tc>
      </w:tr>
    </w:tbl>
    <w:p w14:paraId="3636E133" w14:textId="77777777" w:rsidR="003358D7" w:rsidRPr="00E142E2" w:rsidRDefault="003358D7">
      <w:pPr>
        <w:rPr>
          <w:rFonts w:asciiTheme="minorHAnsi" w:hAnsiTheme="minorHAnsi" w:cstheme="minorHAnsi"/>
          <w:sz w:val="20"/>
          <w:szCs w:val="20"/>
          <w:lang w:val="en-GB"/>
        </w:rPr>
        <w:sectPr w:rsidR="003358D7" w:rsidRPr="00E142E2" w:rsidSect="005964CB">
          <w:headerReference w:type="default" r:id="rId15"/>
          <w:pgSz w:w="12240" w:h="15840" w:code="1"/>
          <w:pgMar w:top="720" w:right="1440" w:bottom="720" w:left="1440" w:header="720" w:footer="720" w:gutter="0"/>
          <w:cols w:space="720"/>
          <w:titlePg/>
          <w:docGrid w:linePitch="360"/>
        </w:sectPr>
      </w:pPr>
    </w:p>
    <w:tbl>
      <w:tblPr>
        <w:tblW w:w="11250" w:type="dxa"/>
        <w:tblInd w:w="-180" w:type="dxa"/>
        <w:tblLayout w:type="fixed"/>
        <w:tblLook w:val="04A0" w:firstRow="1" w:lastRow="0" w:firstColumn="1" w:lastColumn="0" w:noHBand="0" w:noVBand="1"/>
      </w:tblPr>
      <w:tblGrid>
        <w:gridCol w:w="1332"/>
        <w:gridCol w:w="3306"/>
        <w:gridCol w:w="942"/>
        <w:gridCol w:w="1440"/>
        <w:gridCol w:w="810"/>
        <w:gridCol w:w="114"/>
        <w:gridCol w:w="66"/>
        <w:gridCol w:w="3240"/>
      </w:tblGrid>
      <w:tr w:rsidR="0012646F" w:rsidRPr="00E142E2" w14:paraId="1AD2E8C3" w14:textId="77777777" w:rsidTr="490FAF28">
        <w:trPr>
          <w:trHeight w:val="288"/>
        </w:trPr>
        <w:tc>
          <w:tcPr>
            <w:tcW w:w="11250" w:type="dxa"/>
            <w:gridSpan w:val="8"/>
            <w:shd w:val="clear" w:color="auto" w:fill="000000" w:themeFill="text1"/>
          </w:tcPr>
          <w:p w14:paraId="37ED0483" w14:textId="47158BDA" w:rsidR="0012646F" w:rsidRPr="00E142E2" w:rsidRDefault="0012646F" w:rsidP="007D2580">
            <w:pPr>
              <w:pStyle w:val="NoSpacing"/>
              <w:jc w:val="center"/>
              <w:rPr>
                <w:rFonts w:asciiTheme="minorHAnsi" w:hAnsiTheme="minorHAnsi" w:cstheme="minorHAnsi"/>
                <w:b/>
                <w:sz w:val="24"/>
              </w:rPr>
            </w:pPr>
            <w:r w:rsidRPr="00E142E2">
              <w:rPr>
                <w:rFonts w:asciiTheme="minorHAnsi" w:hAnsiTheme="minorHAnsi" w:cstheme="minorHAnsi"/>
                <w:b/>
                <w:color w:val="FFFFFF" w:themeColor="background1"/>
                <w:sz w:val="24"/>
              </w:rPr>
              <w:lastRenderedPageBreak/>
              <w:t>CONTACT INFORMATION</w:t>
            </w:r>
            <w:r w:rsidR="00126784" w:rsidRPr="00E142E2">
              <w:rPr>
                <w:rFonts w:asciiTheme="minorHAnsi" w:hAnsiTheme="minorHAnsi" w:cstheme="minorHAnsi"/>
                <w:b/>
                <w:color w:val="FFFFFF" w:themeColor="background1"/>
                <w:sz w:val="24"/>
              </w:rPr>
              <w:t xml:space="preserve"> </w:t>
            </w:r>
            <w:r w:rsidR="00126784" w:rsidRPr="00E142E2">
              <w:rPr>
                <w:rFonts w:asciiTheme="minorHAnsi" w:hAnsiTheme="minorHAnsi" w:cstheme="minorHAnsi"/>
                <w:color w:val="FFFFFF" w:themeColor="background1"/>
                <w:sz w:val="12"/>
              </w:rPr>
              <w:t>(PLEASE TYPE)</w:t>
            </w:r>
          </w:p>
        </w:tc>
      </w:tr>
      <w:tr w:rsidR="0012646F" w:rsidRPr="00E142E2" w14:paraId="0BB429AA" w14:textId="77777777" w:rsidTr="490FAF28">
        <w:trPr>
          <w:trHeight w:val="288"/>
        </w:trPr>
        <w:tc>
          <w:tcPr>
            <w:tcW w:w="1332" w:type="dxa"/>
            <w:shd w:val="clear" w:color="auto" w:fill="auto"/>
          </w:tcPr>
          <w:p w14:paraId="281030BC" w14:textId="77777777" w:rsidR="006C55A7" w:rsidRPr="00E142E2" w:rsidRDefault="006C55A7" w:rsidP="007D2580">
            <w:pPr>
              <w:pStyle w:val="NoSpacing"/>
              <w:rPr>
                <w:rFonts w:asciiTheme="minorHAnsi" w:hAnsiTheme="minorHAnsi" w:cstheme="minorHAnsi"/>
                <w:sz w:val="17"/>
                <w:szCs w:val="17"/>
              </w:rPr>
            </w:pPr>
          </w:p>
          <w:p w14:paraId="12CDEFFA" w14:textId="75D2F8BC" w:rsidR="0012646F" w:rsidRPr="00E142E2" w:rsidRDefault="00860D7D" w:rsidP="007D2580">
            <w:pPr>
              <w:pStyle w:val="NoSpacing"/>
              <w:rPr>
                <w:rFonts w:asciiTheme="minorHAnsi" w:hAnsiTheme="minorHAnsi" w:cstheme="minorHAnsi"/>
                <w:sz w:val="17"/>
                <w:szCs w:val="17"/>
              </w:rPr>
            </w:pPr>
            <w:r w:rsidRPr="00E142E2">
              <w:rPr>
                <w:rFonts w:asciiTheme="minorHAnsi" w:hAnsiTheme="minorHAnsi" w:cstheme="minorHAnsi"/>
                <w:sz w:val="17"/>
                <w:szCs w:val="17"/>
              </w:rPr>
              <w:t>Surname</w:t>
            </w:r>
            <w:r w:rsidR="0012646F" w:rsidRPr="00E142E2">
              <w:rPr>
                <w:rFonts w:asciiTheme="minorHAnsi" w:hAnsiTheme="minorHAnsi" w:cstheme="minorHAnsi"/>
                <w:sz w:val="17"/>
                <w:szCs w:val="17"/>
              </w:rPr>
              <w:t>:</w:t>
            </w:r>
          </w:p>
        </w:tc>
        <w:tc>
          <w:tcPr>
            <w:tcW w:w="9918" w:type="dxa"/>
            <w:gridSpan w:val="7"/>
            <w:tcBorders>
              <w:bottom w:val="single" w:sz="4" w:space="0" w:color="808080" w:themeColor="background1" w:themeShade="80"/>
            </w:tcBorders>
            <w:shd w:val="clear" w:color="auto" w:fill="auto"/>
            <w:vAlign w:val="bottom"/>
          </w:tcPr>
          <w:p w14:paraId="017BF6B5" w14:textId="2DA93C02" w:rsidR="009A77DA" w:rsidRPr="00E142E2" w:rsidRDefault="009A77DA" w:rsidP="007D2580">
            <w:pPr>
              <w:pStyle w:val="NoSpacing"/>
              <w:rPr>
                <w:rFonts w:asciiTheme="minorHAnsi" w:hAnsiTheme="minorHAnsi" w:cstheme="minorHAnsi"/>
                <w:sz w:val="17"/>
                <w:szCs w:val="17"/>
              </w:rPr>
            </w:pPr>
          </w:p>
        </w:tc>
      </w:tr>
      <w:tr w:rsidR="00A9047E" w:rsidRPr="00E142E2" w14:paraId="7CE2C2C6" w14:textId="77777777" w:rsidTr="490FAF28">
        <w:trPr>
          <w:trHeight w:val="288"/>
        </w:trPr>
        <w:tc>
          <w:tcPr>
            <w:tcW w:w="1332" w:type="dxa"/>
            <w:shd w:val="clear" w:color="auto" w:fill="auto"/>
          </w:tcPr>
          <w:p w14:paraId="203D0281" w14:textId="77777777" w:rsidR="00A9047E" w:rsidRPr="00E142E2" w:rsidRDefault="00A9047E" w:rsidP="007D2580">
            <w:pPr>
              <w:pStyle w:val="NoSpacing"/>
              <w:rPr>
                <w:rFonts w:asciiTheme="minorHAnsi" w:hAnsiTheme="minorHAnsi" w:cstheme="minorHAnsi"/>
                <w:sz w:val="17"/>
                <w:szCs w:val="17"/>
              </w:rPr>
            </w:pPr>
          </w:p>
          <w:p w14:paraId="6EE507BD" w14:textId="4DD2B290" w:rsidR="00A9047E" w:rsidRPr="00E142E2" w:rsidRDefault="00A9047E" w:rsidP="007D2580">
            <w:pPr>
              <w:pStyle w:val="NoSpacing"/>
              <w:rPr>
                <w:rFonts w:asciiTheme="minorHAnsi" w:hAnsiTheme="minorHAnsi" w:cstheme="minorHAnsi"/>
                <w:sz w:val="17"/>
                <w:szCs w:val="17"/>
              </w:rPr>
            </w:pPr>
            <w:r w:rsidRPr="00E142E2">
              <w:rPr>
                <w:rFonts w:asciiTheme="minorHAnsi" w:hAnsiTheme="minorHAnsi" w:cstheme="minorHAnsi"/>
                <w:sz w:val="17"/>
                <w:szCs w:val="17"/>
              </w:rPr>
              <w:t>First Name(s):</w:t>
            </w:r>
          </w:p>
        </w:tc>
        <w:tc>
          <w:tcPr>
            <w:tcW w:w="9918" w:type="dxa"/>
            <w:gridSpan w:val="7"/>
            <w:tcBorders>
              <w:top w:val="single" w:sz="4" w:space="0" w:color="808080" w:themeColor="background1" w:themeShade="80"/>
              <w:bottom w:val="single" w:sz="4" w:space="0" w:color="808080" w:themeColor="background1" w:themeShade="80"/>
            </w:tcBorders>
            <w:shd w:val="clear" w:color="auto" w:fill="auto"/>
            <w:vAlign w:val="bottom"/>
          </w:tcPr>
          <w:p w14:paraId="6366E16B" w14:textId="636B2479" w:rsidR="00A9047E" w:rsidRPr="00E142E2" w:rsidRDefault="00A9047E" w:rsidP="007D2580">
            <w:pPr>
              <w:pStyle w:val="NoSpacing"/>
              <w:rPr>
                <w:rFonts w:asciiTheme="minorHAnsi" w:hAnsiTheme="minorHAnsi" w:cstheme="minorHAnsi"/>
                <w:b/>
                <w:sz w:val="17"/>
                <w:szCs w:val="17"/>
              </w:rPr>
            </w:pPr>
          </w:p>
        </w:tc>
      </w:tr>
      <w:tr w:rsidR="00BA5710" w:rsidRPr="00E142E2" w14:paraId="4D50909C" w14:textId="77777777" w:rsidTr="00A97C32">
        <w:trPr>
          <w:trHeight w:val="367"/>
        </w:trPr>
        <w:tc>
          <w:tcPr>
            <w:tcW w:w="1332" w:type="dxa"/>
            <w:shd w:val="clear" w:color="auto" w:fill="auto"/>
          </w:tcPr>
          <w:p w14:paraId="56414896" w14:textId="3BB4A949" w:rsidR="00BA5710" w:rsidRPr="00E142E2" w:rsidRDefault="00BA5710" w:rsidP="007D2580">
            <w:pPr>
              <w:pStyle w:val="NoSpacing"/>
              <w:rPr>
                <w:rFonts w:asciiTheme="minorHAnsi" w:hAnsiTheme="minorHAnsi" w:cstheme="minorHAnsi"/>
                <w:sz w:val="17"/>
                <w:szCs w:val="17"/>
              </w:rPr>
            </w:pPr>
          </w:p>
        </w:tc>
        <w:tc>
          <w:tcPr>
            <w:tcW w:w="6498" w:type="dxa"/>
            <w:gridSpan w:val="4"/>
            <w:shd w:val="clear" w:color="auto" w:fill="auto"/>
            <w:vAlign w:val="bottom"/>
          </w:tcPr>
          <w:p w14:paraId="218A93A3" w14:textId="2454147C" w:rsidR="00BA5710" w:rsidRPr="00BA5710" w:rsidRDefault="005869F5" w:rsidP="007D2580">
            <w:pPr>
              <w:pStyle w:val="NoSpacing"/>
              <w:rPr>
                <w:rFonts w:asciiTheme="minorHAnsi" w:hAnsiTheme="minorHAnsi" w:cstheme="minorHAnsi"/>
                <w:sz w:val="17"/>
                <w:szCs w:val="17"/>
              </w:rPr>
            </w:pPr>
            <w:r>
              <w:rPr>
                <w:noProof/>
              </w:rPr>
              <mc:AlternateContent>
                <mc:Choice Requires="wps">
                  <w:drawing>
                    <wp:anchor distT="0" distB="0" distL="114300" distR="114300" simplePos="0" relativeHeight="251658246" behindDoc="0" locked="0" layoutInCell="1" allowOverlap="1" wp14:anchorId="4E76703B" wp14:editId="3A085E67">
                      <wp:simplePos x="0" y="0"/>
                      <wp:positionH relativeFrom="column">
                        <wp:posOffset>2092325</wp:posOffset>
                      </wp:positionH>
                      <wp:positionV relativeFrom="paragraph">
                        <wp:posOffset>42545</wp:posOffset>
                      </wp:positionV>
                      <wp:extent cx="59055" cy="59055"/>
                      <wp:effectExtent l="0" t="0" r="17145"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18951F" id="Rectangle 10" o:spid="_x0000_s1026" style="position:absolute;margin-left:164.75pt;margin-top:3.35pt;width:4.65pt;height: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" filled="f" strokecolor="black [3213]">
                      <v:path arrowok="t"/>
                    </v:rect>
                  </w:pict>
                </mc:Fallback>
              </mc:AlternateContent>
            </w:r>
            <w:r>
              <w:rPr>
                <w:noProof/>
              </w:rPr>
              <mc:AlternateContent>
                <mc:Choice Requires="wps">
                  <w:drawing>
                    <wp:anchor distT="0" distB="0" distL="114300" distR="114300" simplePos="0" relativeHeight="251658245" behindDoc="0" locked="0" layoutInCell="1" allowOverlap="1" wp14:anchorId="0597E4C3" wp14:editId="51E54B7F">
                      <wp:simplePos x="0" y="0"/>
                      <wp:positionH relativeFrom="column">
                        <wp:posOffset>1775460</wp:posOffset>
                      </wp:positionH>
                      <wp:positionV relativeFrom="paragraph">
                        <wp:posOffset>42545</wp:posOffset>
                      </wp:positionV>
                      <wp:extent cx="59055" cy="59055"/>
                      <wp:effectExtent l="0" t="0" r="17145"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95D016" id="Rectangle 9" o:spid="_x0000_s1026" style="position:absolute;margin-left:139.8pt;margin-top:3.35pt;width:4.65pt;height:4.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" filled="f" strokecolor="black [3213]">
                      <v:path arrowok="t"/>
                    </v:rect>
                  </w:pict>
                </mc:Fallback>
              </mc:AlternateContent>
            </w:r>
            <w:r w:rsidR="00970592">
              <w:rPr>
                <w:noProof/>
              </w:rPr>
              <mc:AlternateContent>
                <mc:Choice Requires="wps">
                  <w:drawing>
                    <wp:anchor distT="0" distB="0" distL="114300" distR="114300" simplePos="0" relativeHeight="251658244" behindDoc="0" locked="0" layoutInCell="1" allowOverlap="1" wp14:anchorId="76514C0E" wp14:editId="312C5F7E">
                      <wp:simplePos x="0" y="0"/>
                      <wp:positionH relativeFrom="column">
                        <wp:posOffset>1541145</wp:posOffset>
                      </wp:positionH>
                      <wp:positionV relativeFrom="paragraph">
                        <wp:posOffset>40640</wp:posOffset>
                      </wp:positionV>
                      <wp:extent cx="59055" cy="59055"/>
                      <wp:effectExtent l="0" t="0" r="17145"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8B2567" id="Rectangle 8" o:spid="_x0000_s1026" style="position:absolute;margin-left:121.35pt;margin-top:3.2pt;width:4.65pt;height:4.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" filled="f" strokecolor="black [3213]">
                      <v:path arrowok="t"/>
                    </v:rect>
                  </w:pict>
                </mc:Fallback>
              </mc:AlternateContent>
            </w:r>
            <w:r w:rsidR="00970592">
              <w:rPr>
                <w:noProof/>
              </w:rPr>
              <mc:AlternateContent>
                <mc:Choice Requires="wps">
                  <w:drawing>
                    <wp:anchor distT="0" distB="0" distL="114300" distR="114300" simplePos="0" relativeHeight="251658243" behindDoc="0" locked="0" layoutInCell="1" allowOverlap="1" wp14:anchorId="6616B570" wp14:editId="07507920">
                      <wp:simplePos x="0" y="0"/>
                      <wp:positionH relativeFrom="column">
                        <wp:posOffset>1273175</wp:posOffset>
                      </wp:positionH>
                      <wp:positionV relativeFrom="paragraph">
                        <wp:posOffset>42545</wp:posOffset>
                      </wp:positionV>
                      <wp:extent cx="59055" cy="59055"/>
                      <wp:effectExtent l="0" t="0" r="17145" b="171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296ADE" id="Rectangle 6" o:spid="_x0000_s1026" style="position:absolute;margin-left:100.25pt;margin-top:3.35pt;width:4.65pt;height: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" filled="f" strokecolor="black [3213]">
                      <v:path arrowok="t"/>
                    </v:rect>
                  </w:pict>
                </mc:Fallback>
              </mc:AlternateContent>
            </w:r>
            <w:r w:rsidR="00970592">
              <w:rPr>
                <w:noProof/>
              </w:rPr>
              <mc:AlternateContent>
                <mc:Choice Requires="wps">
                  <w:drawing>
                    <wp:anchor distT="0" distB="0" distL="114300" distR="114300" simplePos="0" relativeHeight="251658242" behindDoc="0" locked="0" layoutInCell="1" allowOverlap="1" wp14:anchorId="4FF46190" wp14:editId="3E1E31F2">
                      <wp:simplePos x="0" y="0"/>
                      <wp:positionH relativeFrom="column">
                        <wp:posOffset>699135</wp:posOffset>
                      </wp:positionH>
                      <wp:positionV relativeFrom="paragraph">
                        <wp:posOffset>43180</wp:posOffset>
                      </wp:positionV>
                      <wp:extent cx="59055" cy="59055"/>
                      <wp:effectExtent l="0" t="0" r="17145" b="171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7448F4" id="Rectangle 5" o:spid="_x0000_s1026" style="position:absolute;margin-left:55.05pt;margin-top:3.4pt;width:4.65pt;height: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" filled="f" strokecolor="black [3213]">
                      <v:path arrowok="t"/>
                    </v:rect>
                  </w:pict>
                </mc:Fallback>
              </mc:AlternateContent>
            </w:r>
            <w:r w:rsidR="00970592">
              <w:rPr>
                <w:noProof/>
              </w:rPr>
              <mc:AlternateContent>
                <mc:Choice Requires="wps">
                  <w:drawing>
                    <wp:anchor distT="0" distB="0" distL="114300" distR="114300" simplePos="0" relativeHeight="251658241" behindDoc="0" locked="0" layoutInCell="1" allowOverlap="1" wp14:anchorId="678378D9" wp14:editId="7D7E17FD">
                      <wp:simplePos x="0" y="0"/>
                      <wp:positionH relativeFrom="column">
                        <wp:posOffset>963295</wp:posOffset>
                      </wp:positionH>
                      <wp:positionV relativeFrom="paragraph">
                        <wp:posOffset>43180</wp:posOffset>
                      </wp:positionV>
                      <wp:extent cx="59055" cy="59055"/>
                      <wp:effectExtent l="0" t="0" r="17145"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67B4CB" id="Rectangle 3" o:spid="_x0000_s1026" style="position:absolute;margin-left:75.85pt;margin-top:3.4pt;width:4.65pt;height:4.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" filled="f" strokecolor="black [3213]">
                      <v:path arrowok="t"/>
                    </v:rect>
                  </w:pict>
                </mc:Fallback>
              </mc:AlternateContent>
            </w:r>
            <w:r w:rsidR="00BA5710" w:rsidRPr="00E142E2">
              <w:rPr>
                <w:rFonts w:asciiTheme="minorHAnsi" w:hAnsiTheme="minorHAnsi" w:cstheme="minorHAnsi"/>
                <w:sz w:val="17"/>
                <w:szCs w:val="17"/>
                <w:lang w:val="en-GB"/>
              </w:rPr>
              <w:t>Title</w:t>
            </w:r>
            <w:r w:rsidR="00BA5710" w:rsidRPr="00E142E2">
              <w:rPr>
                <w:rFonts w:asciiTheme="minorHAnsi" w:hAnsiTheme="minorHAnsi" w:cstheme="minorHAnsi"/>
                <w:i/>
                <w:sz w:val="14"/>
                <w:szCs w:val="17"/>
                <w:lang w:val="en-GB"/>
              </w:rPr>
              <w:t xml:space="preserve"> (</w:t>
            </w:r>
            <w:r w:rsidR="00BA5710">
              <w:rPr>
                <w:rFonts w:asciiTheme="minorHAnsi" w:hAnsiTheme="minorHAnsi" w:cstheme="minorHAnsi"/>
                <w:i/>
                <w:sz w:val="14"/>
                <w:szCs w:val="17"/>
                <w:lang w:val="en-GB"/>
              </w:rPr>
              <w:t>check</w:t>
            </w:r>
            <w:r w:rsidR="00BA5710" w:rsidRPr="00E142E2">
              <w:rPr>
                <w:rFonts w:asciiTheme="minorHAnsi" w:hAnsiTheme="minorHAnsi" w:cstheme="minorHAnsi"/>
                <w:i/>
                <w:sz w:val="14"/>
                <w:szCs w:val="17"/>
                <w:lang w:val="en-GB"/>
              </w:rPr>
              <w:t xml:space="preserve"> box):</w:t>
            </w:r>
            <w:r w:rsidR="00BA5710" w:rsidRPr="00E142E2">
              <w:rPr>
                <w:rFonts w:asciiTheme="minorHAnsi" w:hAnsiTheme="minorHAnsi" w:cstheme="minorHAnsi"/>
                <w:sz w:val="14"/>
                <w:szCs w:val="17"/>
                <w:lang w:val="en-GB"/>
              </w:rPr>
              <w:t xml:space="preserve">  </w:t>
            </w:r>
            <w:r w:rsidR="00452C3F">
              <w:rPr>
                <w:rFonts w:asciiTheme="minorHAnsi" w:hAnsiTheme="minorHAnsi" w:cstheme="minorHAnsi"/>
                <w:sz w:val="14"/>
                <w:szCs w:val="17"/>
                <w:lang w:val="en-GB"/>
              </w:rPr>
              <w:t xml:space="preserve">     </w:t>
            </w:r>
            <w:r w:rsidR="00BA5710" w:rsidRPr="00E142E2">
              <w:rPr>
                <w:rFonts w:asciiTheme="minorHAnsi" w:hAnsiTheme="minorHAnsi" w:cstheme="minorHAnsi"/>
                <w:szCs w:val="17"/>
              </w:rPr>
              <w:t>Mr</w:t>
            </w:r>
            <w:r w:rsidR="00452C3F" w:rsidRPr="00E142E2">
              <w:rPr>
                <w:rFonts w:asciiTheme="minorHAnsi" w:hAnsiTheme="minorHAnsi" w:cstheme="minorHAnsi"/>
                <w:sz w:val="14"/>
                <w:szCs w:val="17"/>
                <w:lang w:val="en-GB"/>
              </w:rPr>
              <w:t xml:space="preserve">  </w:t>
            </w:r>
            <w:r w:rsidR="00452C3F">
              <w:rPr>
                <w:rFonts w:asciiTheme="minorHAnsi" w:hAnsiTheme="minorHAnsi" w:cstheme="minorHAnsi"/>
                <w:sz w:val="14"/>
                <w:szCs w:val="17"/>
                <w:lang w:val="en-GB"/>
              </w:rPr>
              <w:t xml:space="preserve">     </w:t>
            </w:r>
            <w:r w:rsidR="00BA5710" w:rsidRPr="00E142E2">
              <w:rPr>
                <w:rFonts w:asciiTheme="minorHAnsi" w:hAnsiTheme="minorHAnsi" w:cstheme="minorHAnsi"/>
                <w:szCs w:val="17"/>
              </w:rPr>
              <w:t>Mrs</w:t>
            </w:r>
            <w:r w:rsidR="00452C3F" w:rsidRPr="00E142E2">
              <w:rPr>
                <w:rFonts w:asciiTheme="minorHAnsi" w:hAnsiTheme="minorHAnsi" w:cstheme="minorHAnsi"/>
                <w:sz w:val="14"/>
                <w:szCs w:val="17"/>
                <w:lang w:val="en-GB"/>
              </w:rPr>
              <w:t xml:space="preserve">  </w:t>
            </w:r>
            <w:r w:rsidR="00452C3F">
              <w:rPr>
                <w:rFonts w:asciiTheme="minorHAnsi" w:hAnsiTheme="minorHAnsi" w:cstheme="minorHAnsi"/>
                <w:sz w:val="14"/>
                <w:szCs w:val="17"/>
                <w:lang w:val="en-GB"/>
              </w:rPr>
              <w:t xml:space="preserve">     </w:t>
            </w:r>
            <w:proofErr w:type="spellStart"/>
            <w:r w:rsidR="00BA5710" w:rsidRPr="00E142E2">
              <w:rPr>
                <w:rFonts w:asciiTheme="minorHAnsi" w:hAnsiTheme="minorHAnsi" w:cstheme="minorHAnsi"/>
                <w:szCs w:val="17"/>
              </w:rPr>
              <w:t>Ms</w:t>
            </w:r>
            <w:proofErr w:type="spellEnd"/>
            <w:r w:rsidR="00452C3F" w:rsidRPr="00E142E2">
              <w:rPr>
                <w:rFonts w:asciiTheme="minorHAnsi" w:hAnsiTheme="minorHAnsi" w:cstheme="minorHAnsi"/>
                <w:sz w:val="14"/>
                <w:szCs w:val="17"/>
                <w:lang w:val="en-GB"/>
              </w:rPr>
              <w:t xml:space="preserve">  </w:t>
            </w:r>
            <w:r w:rsidR="00452C3F">
              <w:rPr>
                <w:rFonts w:asciiTheme="minorHAnsi" w:hAnsiTheme="minorHAnsi" w:cstheme="minorHAnsi"/>
                <w:sz w:val="14"/>
                <w:szCs w:val="17"/>
                <w:lang w:val="en-GB"/>
              </w:rPr>
              <w:t xml:space="preserve">     </w:t>
            </w:r>
            <w:r w:rsidR="00BA5710" w:rsidRPr="00E142E2">
              <w:rPr>
                <w:rFonts w:asciiTheme="minorHAnsi" w:hAnsiTheme="minorHAnsi" w:cstheme="minorHAnsi"/>
                <w:szCs w:val="17"/>
              </w:rPr>
              <w:t>Dr</w:t>
            </w:r>
            <w:r w:rsidR="00452C3F" w:rsidRPr="00E142E2">
              <w:rPr>
                <w:rFonts w:asciiTheme="minorHAnsi" w:hAnsiTheme="minorHAnsi" w:cstheme="minorHAnsi"/>
                <w:sz w:val="14"/>
                <w:szCs w:val="17"/>
                <w:lang w:val="en-GB"/>
              </w:rPr>
              <w:t xml:space="preserve">  </w:t>
            </w:r>
            <w:r w:rsidR="00452C3F">
              <w:rPr>
                <w:rFonts w:asciiTheme="minorHAnsi" w:hAnsiTheme="minorHAnsi" w:cstheme="minorHAnsi"/>
                <w:sz w:val="14"/>
                <w:szCs w:val="17"/>
                <w:lang w:val="en-GB"/>
              </w:rPr>
              <w:t xml:space="preserve">     </w:t>
            </w:r>
            <w:r w:rsidR="00BA5710" w:rsidRPr="00E142E2">
              <w:rPr>
                <w:rFonts w:asciiTheme="minorHAnsi" w:hAnsiTheme="minorHAnsi" w:cstheme="minorHAnsi"/>
                <w:szCs w:val="17"/>
              </w:rPr>
              <w:t>Prof</w:t>
            </w:r>
            <w:r w:rsidR="00452C3F" w:rsidRPr="00E142E2">
              <w:rPr>
                <w:rFonts w:asciiTheme="minorHAnsi" w:hAnsiTheme="minorHAnsi" w:cstheme="minorHAnsi"/>
                <w:sz w:val="14"/>
                <w:szCs w:val="17"/>
                <w:lang w:val="en-GB"/>
              </w:rPr>
              <w:t xml:space="preserve">  </w:t>
            </w:r>
            <w:r w:rsidR="00452C3F">
              <w:rPr>
                <w:rFonts w:asciiTheme="minorHAnsi" w:hAnsiTheme="minorHAnsi" w:cstheme="minorHAnsi"/>
                <w:sz w:val="14"/>
                <w:szCs w:val="17"/>
                <w:lang w:val="en-GB"/>
              </w:rPr>
              <w:t xml:space="preserve">     </w:t>
            </w:r>
            <w:r w:rsidR="00BA5710" w:rsidRPr="00E142E2">
              <w:rPr>
                <w:rFonts w:asciiTheme="minorHAnsi" w:hAnsiTheme="minorHAnsi" w:cstheme="minorHAnsi"/>
                <w:szCs w:val="17"/>
              </w:rPr>
              <w:t>Other:</w:t>
            </w:r>
            <w:r w:rsidR="00BA5710" w:rsidRPr="00E142E2">
              <w:rPr>
                <w:rFonts w:asciiTheme="minorHAnsi" w:hAnsiTheme="minorHAnsi" w:cstheme="minorHAnsi"/>
                <w:color w:val="808080" w:themeColor="background1" w:themeShade="80"/>
                <w:szCs w:val="17"/>
              </w:rPr>
              <w:t xml:space="preserve"> _________________</w:t>
            </w:r>
          </w:p>
        </w:tc>
        <w:tc>
          <w:tcPr>
            <w:tcW w:w="3420" w:type="dxa"/>
            <w:gridSpan w:val="3"/>
            <w:shd w:val="clear" w:color="auto" w:fill="auto"/>
          </w:tcPr>
          <w:p w14:paraId="5C4E9254" w14:textId="345790FC" w:rsidR="00291AB5" w:rsidRPr="00721B5C" w:rsidRDefault="00291AB5" w:rsidP="007D2580">
            <w:pPr>
              <w:pStyle w:val="NoSpacing"/>
              <w:rPr>
                <w:rFonts w:asciiTheme="minorHAnsi" w:hAnsiTheme="minorHAnsi" w:cstheme="minorBidi"/>
                <w:sz w:val="17"/>
                <w:szCs w:val="17"/>
              </w:rPr>
            </w:pPr>
          </w:p>
        </w:tc>
      </w:tr>
      <w:tr w:rsidR="00A9047E" w:rsidRPr="00E142E2" w14:paraId="79049D2F" w14:textId="77777777" w:rsidTr="00A97C32">
        <w:trPr>
          <w:trHeight w:val="367"/>
        </w:trPr>
        <w:tc>
          <w:tcPr>
            <w:tcW w:w="1332" w:type="dxa"/>
            <w:shd w:val="clear" w:color="auto" w:fill="auto"/>
          </w:tcPr>
          <w:p w14:paraId="79AD6715" w14:textId="18F3EE1D" w:rsidR="001F74DD" w:rsidRDefault="001F74DD" w:rsidP="007D2580">
            <w:pPr>
              <w:pStyle w:val="NoSpacing"/>
              <w:rPr>
                <w:rFonts w:asciiTheme="minorHAnsi" w:hAnsiTheme="minorHAnsi" w:cstheme="minorHAnsi"/>
                <w:sz w:val="17"/>
                <w:szCs w:val="17"/>
              </w:rPr>
            </w:pPr>
          </w:p>
          <w:p w14:paraId="691C14FF" w14:textId="77777777" w:rsidR="00452C3F" w:rsidRDefault="00452C3F" w:rsidP="007D2580">
            <w:pPr>
              <w:pStyle w:val="NoSpacing"/>
              <w:rPr>
                <w:rFonts w:asciiTheme="minorHAnsi" w:hAnsiTheme="minorHAnsi" w:cstheme="minorHAnsi"/>
                <w:sz w:val="17"/>
                <w:szCs w:val="17"/>
              </w:rPr>
            </w:pPr>
          </w:p>
          <w:p w14:paraId="0719DFB7" w14:textId="028D16B9" w:rsidR="00A9047E" w:rsidRPr="00E142E2" w:rsidRDefault="005C3ACA" w:rsidP="007D2580">
            <w:pPr>
              <w:pStyle w:val="NoSpacing"/>
              <w:rPr>
                <w:rFonts w:asciiTheme="minorHAnsi" w:hAnsiTheme="minorHAnsi" w:cstheme="minorHAnsi"/>
                <w:sz w:val="17"/>
                <w:szCs w:val="17"/>
              </w:rPr>
            </w:pPr>
            <w:r>
              <w:rPr>
                <w:rFonts w:asciiTheme="minorHAnsi" w:hAnsiTheme="minorHAnsi" w:cstheme="minorHAnsi"/>
                <w:sz w:val="17"/>
                <w:szCs w:val="17"/>
              </w:rPr>
              <w:t>Gender:</w:t>
            </w:r>
          </w:p>
        </w:tc>
        <w:tc>
          <w:tcPr>
            <w:tcW w:w="6498" w:type="dxa"/>
            <w:gridSpan w:val="4"/>
            <w:shd w:val="clear" w:color="auto" w:fill="auto"/>
            <w:vAlign w:val="bottom"/>
          </w:tcPr>
          <w:p w14:paraId="7CD226A7" w14:textId="3C7DF605" w:rsidR="00A9047E" w:rsidRPr="00A77596" w:rsidRDefault="00C57AC4" w:rsidP="00A77596">
            <w:pPr>
              <w:pStyle w:val="NoSpacing"/>
              <w:rPr>
                <w:rFonts w:asciiTheme="minorHAnsi" w:hAnsiTheme="minorHAnsi" w:cstheme="minorBidi"/>
                <w:sz w:val="17"/>
                <w:szCs w:val="17"/>
              </w:rPr>
            </w:pPr>
            <w:r>
              <w:rPr>
                <w:noProof/>
              </w:rPr>
              <mc:AlternateContent>
                <mc:Choice Requires="wps">
                  <w:drawing>
                    <wp:anchor distT="0" distB="0" distL="114300" distR="114300" simplePos="0" relativeHeight="251658249" behindDoc="0" locked="0" layoutInCell="1" allowOverlap="1" wp14:anchorId="28885921" wp14:editId="398D0900">
                      <wp:simplePos x="0" y="0"/>
                      <wp:positionH relativeFrom="column">
                        <wp:posOffset>1659255</wp:posOffset>
                      </wp:positionH>
                      <wp:positionV relativeFrom="paragraph">
                        <wp:posOffset>27940</wp:posOffset>
                      </wp:positionV>
                      <wp:extent cx="59055" cy="59055"/>
                      <wp:effectExtent l="0" t="0" r="17145"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E24DD1" id="Rectangle 7" o:spid="_x0000_s1026" style="position:absolute;margin-left:130.65pt;margin-top:2.2pt;width:4.65pt;height:4.65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" filled="f" strokecolor="black [3213]">
                      <v:path arrowok="t"/>
                    </v:rect>
                  </w:pict>
                </mc:Fallback>
              </mc:AlternateContent>
            </w:r>
            <w:r>
              <w:rPr>
                <w:noProof/>
              </w:rPr>
              <mc:AlternateContent>
                <mc:Choice Requires="wps">
                  <w:drawing>
                    <wp:anchor distT="0" distB="0" distL="114300" distR="114300" simplePos="0" relativeHeight="251658248" behindDoc="0" locked="0" layoutInCell="1" allowOverlap="1" wp14:anchorId="180E299A" wp14:editId="2A2605D3">
                      <wp:simplePos x="0" y="0"/>
                      <wp:positionH relativeFrom="column">
                        <wp:posOffset>1020445</wp:posOffset>
                      </wp:positionH>
                      <wp:positionV relativeFrom="paragraph">
                        <wp:posOffset>28575</wp:posOffset>
                      </wp:positionV>
                      <wp:extent cx="59055" cy="59055"/>
                      <wp:effectExtent l="0" t="0" r="1714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34A94C" id="Rectangle 2" o:spid="_x0000_s1026" style="position:absolute;margin-left:80.35pt;margin-top:2.25pt;width:4.65pt;height:4.65pt;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" filled="f" strokecolor="black [3213]">
                      <v:path arrowok="t"/>
                    </v:rect>
                  </w:pict>
                </mc:Fallback>
              </mc:AlternateContent>
            </w:r>
            <w:r>
              <w:rPr>
                <w:noProof/>
              </w:rPr>
              <mc:AlternateContent>
                <mc:Choice Requires="wps">
                  <w:drawing>
                    <wp:anchor distT="0" distB="0" distL="114300" distR="114300" simplePos="0" relativeHeight="251658247" behindDoc="0" locked="0" layoutInCell="1" allowOverlap="1" wp14:anchorId="59C8B481" wp14:editId="6CD508EE">
                      <wp:simplePos x="0" y="0"/>
                      <wp:positionH relativeFrom="column">
                        <wp:posOffset>471170</wp:posOffset>
                      </wp:positionH>
                      <wp:positionV relativeFrom="paragraph">
                        <wp:posOffset>29845</wp:posOffset>
                      </wp:positionV>
                      <wp:extent cx="59055" cy="59055"/>
                      <wp:effectExtent l="0" t="0" r="1714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E122D2" id="Rectangle 1" o:spid="_x0000_s1026" style="position:absolute;margin-left:37.1pt;margin-top:2.35pt;width:4.65pt;height:4.65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" filled="f" strokecolor="black [3213]">
                      <v:path arrowok="t"/>
                    </v:rect>
                  </w:pict>
                </mc:Fallback>
              </mc:AlternateContent>
            </w:r>
            <w:r w:rsidR="00452C3F">
              <w:rPr>
                <w:noProof/>
              </w:rPr>
              <mc:AlternateContent>
                <mc:Choice Requires="wps">
                  <w:drawing>
                    <wp:anchor distT="0" distB="0" distL="114300" distR="114300" simplePos="0" relativeHeight="251658240" behindDoc="0" locked="0" layoutInCell="1" allowOverlap="1" wp14:anchorId="6E42511B" wp14:editId="3E52E7AF">
                      <wp:simplePos x="0" y="0"/>
                      <wp:positionH relativeFrom="column">
                        <wp:posOffset>14605</wp:posOffset>
                      </wp:positionH>
                      <wp:positionV relativeFrom="paragraph">
                        <wp:posOffset>31115</wp:posOffset>
                      </wp:positionV>
                      <wp:extent cx="59055" cy="59055"/>
                      <wp:effectExtent l="0" t="0" r="17145"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75C9CC" id="Rectangle 4" o:spid="_x0000_s1026" style="position:absolute;margin-left:1.15pt;margin-top:2.45pt;width:4.6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" filled="f" strokecolor="black [3213]">
                      <v:path arrowok="t"/>
                    </v:rect>
                  </w:pict>
                </mc:Fallback>
              </mc:AlternateContent>
            </w:r>
            <w:r w:rsidR="00A77596">
              <w:rPr>
                <w:rFonts w:asciiTheme="minorHAnsi" w:hAnsiTheme="minorHAnsi" w:cstheme="minorBidi"/>
                <w:sz w:val="17"/>
                <w:szCs w:val="17"/>
              </w:rPr>
              <w:t xml:space="preserve">     </w:t>
            </w:r>
            <w:r w:rsidR="00A77596" w:rsidRPr="490FAF28">
              <w:rPr>
                <w:rFonts w:asciiTheme="minorHAnsi" w:hAnsiTheme="minorHAnsi" w:cstheme="minorBidi"/>
                <w:sz w:val="17"/>
                <w:szCs w:val="17"/>
              </w:rPr>
              <w:t>Male</w:t>
            </w:r>
            <w:r w:rsidR="00A77596">
              <w:rPr>
                <w:rFonts w:asciiTheme="minorHAnsi" w:hAnsiTheme="minorHAnsi" w:cstheme="minorBidi"/>
                <w:sz w:val="17"/>
                <w:szCs w:val="17"/>
              </w:rPr>
              <w:t xml:space="preserve">         </w:t>
            </w:r>
            <w:r w:rsidR="00A77596" w:rsidRPr="490FAF28">
              <w:rPr>
                <w:rFonts w:asciiTheme="minorHAnsi" w:hAnsiTheme="minorHAnsi" w:cstheme="minorBidi"/>
                <w:sz w:val="17"/>
                <w:szCs w:val="17"/>
              </w:rPr>
              <w:t xml:space="preserve">Female  </w:t>
            </w:r>
            <w:r w:rsidR="00A77596">
              <w:rPr>
                <w:rFonts w:asciiTheme="minorHAnsi" w:hAnsiTheme="minorHAnsi" w:cstheme="minorBidi"/>
                <w:sz w:val="17"/>
                <w:szCs w:val="17"/>
              </w:rPr>
              <w:t xml:space="preserve">       </w:t>
            </w:r>
            <w:r w:rsidR="00A77596" w:rsidRPr="490FAF28">
              <w:rPr>
                <w:rFonts w:asciiTheme="minorHAnsi" w:hAnsiTheme="minorHAnsi" w:cstheme="minorBidi"/>
                <w:sz w:val="17"/>
                <w:szCs w:val="17"/>
              </w:rPr>
              <w:t>Not stated</w:t>
            </w:r>
            <w:r w:rsidR="00A77596">
              <w:rPr>
                <w:rFonts w:asciiTheme="minorHAnsi" w:hAnsiTheme="minorHAnsi" w:cstheme="minorBidi"/>
                <w:sz w:val="17"/>
                <w:szCs w:val="17"/>
              </w:rPr>
              <w:t xml:space="preserve">       </w:t>
            </w:r>
            <w:r w:rsidR="00A77596" w:rsidRPr="00452C3F">
              <w:rPr>
                <w:rFonts w:asciiTheme="minorHAnsi" w:hAnsiTheme="minorHAnsi" w:cstheme="minorBidi"/>
                <w:sz w:val="17"/>
                <w:szCs w:val="17"/>
              </w:rPr>
              <w:t>Other</w:t>
            </w:r>
            <w:r w:rsidR="00452C3F">
              <w:rPr>
                <w:rFonts w:asciiTheme="minorHAnsi" w:hAnsiTheme="minorHAnsi" w:cstheme="minorBidi"/>
                <w:sz w:val="17"/>
                <w:szCs w:val="17"/>
              </w:rPr>
              <w:t>:</w:t>
            </w:r>
            <w:r w:rsidR="00452C3F" w:rsidRPr="00E142E2">
              <w:rPr>
                <w:rFonts w:asciiTheme="minorHAnsi" w:hAnsiTheme="minorHAnsi" w:cstheme="minorHAnsi"/>
                <w:color w:val="808080" w:themeColor="background1" w:themeShade="80"/>
                <w:szCs w:val="17"/>
              </w:rPr>
              <w:t xml:space="preserve"> _________________</w:t>
            </w:r>
          </w:p>
        </w:tc>
        <w:tc>
          <w:tcPr>
            <w:tcW w:w="3420" w:type="dxa"/>
            <w:gridSpan w:val="3"/>
            <w:shd w:val="clear" w:color="auto" w:fill="auto"/>
          </w:tcPr>
          <w:p w14:paraId="06A8139A" w14:textId="05752FBB" w:rsidR="00A9047E" w:rsidRPr="00E142E2" w:rsidRDefault="00A9047E" w:rsidP="00F23422">
            <w:pPr>
              <w:pStyle w:val="NoSpacing"/>
              <w:rPr>
                <w:rFonts w:asciiTheme="minorHAnsi" w:hAnsiTheme="minorHAnsi" w:cstheme="minorBidi"/>
                <w:sz w:val="17"/>
                <w:szCs w:val="17"/>
              </w:rPr>
            </w:pPr>
          </w:p>
        </w:tc>
      </w:tr>
      <w:tr w:rsidR="00E319BB" w:rsidRPr="00E142E2" w14:paraId="5F9F8C38" w14:textId="77777777" w:rsidTr="006473E5">
        <w:trPr>
          <w:trHeight w:val="288"/>
        </w:trPr>
        <w:tc>
          <w:tcPr>
            <w:tcW w:w="1332" w:type="dxa"/>
            <w:shd w:val="clear" w:color="auto" w:fill="auto"/>
          </w:tcPr>
          <w:p w14:paraId="059BC83C" w14:textId="77777777" w:rsidR="00E319BB" w:rsidRPr="00E142E2" w:rsidRDefault="00E319BB" w:rsidP="007D2580">
            <w:pPr>
              <w:pStyle w:val="NoSpacing"/>
              <w:rPr>
                <w:rFonts w:asciiTheme="minorHAnsi" w:hAnsiTheme="minorHAnsi" w:cstheme="minorHAnsi"/>
                <w:sz w:val="17"/>
                <w:szCs w:val="17"/>
              </w:rPr>
            </w:pPr>
          </w:p>
          <w:p w14:paraId="539E7100" w14:textId="445D5BF8" w:rsidR="00E319BB" w:rsidRPr="00E142E2" w:rsidRDefault="00E319BB" w:rsidP="007D2580">
            <w:pPr>
              <w:pStyle w:val="NoSpacing"/>
              <w:rPr>
                <w:rFonts w:asciiTheme="minorHAnsi" w:hAnsiTheme="minorHAnsi" w:cstheme="minorHAnsi"/>
                <w:sz w:val="17"/>
                <w:szCs w:val="17"/>
              </w:rPr>
            </w:pPr>
            <w:r w:rsidRPr="00E142E2">
              <w:rPr>
                <w:rFonts w:asciiTheme="minorHAnsi" w:hAnsiTheme="minorHAnsi" w:cstheme="minorHAnsi"/>
                <w:sz w:val="17"/>
                <w:szCs w:val="17"/>
              </w:rPr>
              <w:t>City:</w:t>
            </w:r>
          </w:p>
        </w:tc>
        <w:tc>
          <w:tcPr>
            <w:tcW w:w="5688" w:type="dxa"/>
            <w:gridSpan w:val="3"/>
            <w:tcBorders>
              <w:bottom w:val="single" w:sz="4" w:space="0" w:color="808080" w:themeColor="background1" w:themeShade="80"/>
            </w:tcBorders>
            <w:shd w:val="clear" w:color="auto" w:fill="auto"/>
            <w:vAlign w:val="bottom"/>
          </w:tcPr>
          <w:p w14:paraId="49446C55" w14:textId="1EE4B529" w:rsidR="00E319BB" w:rsidRPr="00E142E2" w:rsidRDefault="00E319BB" w:rsidP="007D2580">
            <w:pPr>
              <w:pStyle w:val="NoSpacing"/>
              <w:rPr>
                <w:rFonts w:asciiTheme="minorHAnsi" w:hAnsiTheme="minorHAnsi" w:cstheme="minorHAnsi"/>
                <w:b/>
                <w:sz w:val="17"/>
                <w:szCs w:val="17"/>
              </w:rPr>
            </w:pPr>
          </w:p>
        </w:tc>
        <w:tc>
          <w:tcPr>
            <w:tcW w:w="990" w:type="dxa"/>
            <w:gridSpan w:val="3"/>
            <w:shd w:val="clear" w:color="auto" w:fill="auto"/>
          </w:tcPr>
          <w:p w14:paraId="7B45CA88" w14:textId="77777777" w:rsidR="00E319BB" w:rsidRPr="00E142E2" w:rsidRDefault="00E319BB" w:rsidP="007D2580">
            <w:pPr>
              <w:pStyle w:val="NoSpacing"/>
              <w:rPr>
                <w:rFonts w:asciiTheme="minorHAnsi" w:hAnsiTheme="minorHAnsi" w:cstheme="minorHAnsi"/>
                <w:sz w:val="17"/>
                <w:szCs w:val="17"/>
              </w:rPr>
            </w:pPr>
          </w:p>
          <w:p w14:paraId="381CFA8E" w14:textId="3F77C6D5" w:rsidR="00E319BB" w:rsidRPr="00E142E2" w:rsidRDefault="00E319BB" w:rsidP="007D2580">
            <w:pPr>
              <w:pStyle w:val="NoSpacing"/>
              <w:jc w:val="right"/>
              <w:rPr>
                <w:rFonts w:asciiTheme="minorHAnsi" w:hAnsiTheme="minorHAnsi" w:cstheme="minorHAnsi"/>
                <w:sz w:val="17"/>
                <w:szCs w:val="17"/>
              </w:rPr>
            </w:pPr>
            <w:r w:rsidRPr="00E142E2">
              <w:rPr>
                <w:rFonts w:asciiTheme="minorHAnsi" w:hAnsiTheme="minorHAnsi" w:cstheme="minorHAnsi"/>
                <w:sz w:val="17"/>
                <w:szCs w:val="17"/>
              </w:rPr>
              <w:t>Country:</w:t>
            </w:r>
          </w:p>
        </w:tc>
        <w:tc>
          <w:tcPr>
            <w:tcW w:w="3240" w:type="dxa"/>
            <w:tcBorders>
              <w:bottom w:val="single" w:sz="4" w:space="0" w:color="808080" w:themeColor="background1" w:themeShade="80"/>
            </w:tcBorders>
            <w:shd w:val="clear" w:color="auto" w:fill="auto"/>
            <w:vAlign w:val="bottom"/>
          </w:tcPr>
          <w:p w14:paraId="60FCDC62" w14:textId="625D364C" w:rsidR="00E319BB" w:rsidRPr="00E142E2" w:rsidRDefault="00E319BB" w:rsidP="007D2580">
            <w:pPr>
              <w:pStyle w:val="NoSpacing"/>
              <w:rPr>
                <w:rFonts w:asciiTheme="minorHAnsi" w:hAnsiTheme="minorHAnsi" w:cstheme="minorHAnsi"/>
                <w:b/>
                <w:sz w:val="17"/>
                <w:szCs w:val="17"/>
              </w:rPr>
            </w:pPr>
          </w:p>
        </w:tc>
      </w:tr>
      <w:tr w:rsidR="00B65B41" w:rsidRPr="00E142E2" w14:paraId="4FEC0AD6" w14:textId="77777777" w:rsidTr="006473E5">
        <w:trPr>
          <w:trHeight w:val="288"/>
        </w:trPr>
        <w:tc>
          <w:tcPr>
            <w:tcW w:w="1332" w:type="dxa"/>
            <w:shd w:val="clear" w:color="auto" w:fill="auto"/>
          </w:tcPr>
          <w:p w14:paraId="037E1BC1" w14:textId="77777777" w:rsidR="00B65B41" w:rsidRPr="00970592" w:rsidRDefault="00B65B41" w:rsidP="490FAF28">
            <w:pPr>
              <w:pStyle w:val="NoSpacing"/>
              <w:rPr>
                <w:rFonts w:asciiTheme="minorHAnsi" w:hAnsiTheme="minorHAnsi" w:cstheme="minorBidi"/>
                <w:sz w:val="17"/>
                <w:szCs w:val="17"/>
              </w:rPr>
            </w:pPr>
          </w:p>
          <w:p w14:paraId="3121EA11" w14:textId="2D0A0756" w:rsidR="00B65B41" w:rsidRPr="00970592" w:rsidRDefault="006473E5" w:rsidP="490FAF28">
            <w:pPr>
              <w:pStyle w:val="NoSpacing"/>
              <w:rPr>
                <w:rFonts w:asciiTheme="minorHAnsi" w:hAnsiTheme="minorHAnsi" w:cstheme="minorBidi"/>
                <w:sz w:val="17"/>
                <w:szCs w:val="17"/>
              </w:rPr>
            </w:pPr>
            <w:r w:rsidRPr="00970592">
              <w:rPr>
                <w:rFonts w:asciiTheme="minorHAnsi" w:hAnsiTheme="minorHAnsi" w:cstheme="minorBidi"/>
                <w:sz w:val="17"/>
                <w:szCs w:val="17"/>
              </w:rPr>
              <w:t>Email:</w:t>
            </w:r>
          </w:p>
        </w:tc>
        <w:tc>
          <w:tcPr>
            <w:tcW w:w="4248" w:type="dxa"/>
            <w:gridSpan w:val="2"/>
            <w:tcBorders>
              <w:bottom w:val="single" w:sz="4" w:space="0" w:color="808080" w:themeColor="background1" w:themeShade="80"/>
            </w:tcBorders>
            <w:shd w:val="clear" w:color="auto" w:fill="auto"/>
            <w:vAlign w:val="bottom"/>
          </w:tcPr>
          <w:p w14:paraId="7D1D61B8" w14:textId="4435A1E7" w:rsidR="00B65B41" w:rsidRPr="00970592" w:rsidRDefault="00B65B41" w:rsidP="490FAF28">
            <w:pPr>
              <w:pStyle w:val="NoSpacing"/>
              <w:rPr>
                <w:rFonts w:asciiTheme="minorHAnsi" w:hAnsiTheme="minorHAnsi" w:cstheme="minorBidi"/>
                <w:b/>
                <w:bCs/>
                <w:sz w:val="17"/>
                <w:szCs w:val="17"/>
              </w:rPr>
            </w:pPr>
          </w:p>
        </w:tc>
        <w:tc>
          <w:tcPr>
            <w:tcW w:w="1440" w:type="dxa"/>
            <w:shd w:val="clear" w:color="auto" w:fill="auto"/>
          </w:tcPr>
          <w:p w14:paraId="4AC9FF65" w14:textId="77777777" w:rsidR="00B65B41" w:rsidRPr="00970592" w:rsidRDefault="00B65B41" w:rsidP="490FAF28">
            <w:pPr>
              <w:pStyle w:val="NoSpacing"/>
              <w:rPr>
                <w:rFonts w:asciiTheme="minorHAnsi" w:hAnsiTheme="minorHAnsi" w:cstheme="minorBidi"/>
                <w:sz w:val="17"/>
                <w:szCs w:val="17"/>
              </w:rPr>
            </w:pPr>
          </w:p>
          <w:p w14:paraId="47976D33" w14:textId="2FDFC4DB" w:rsidR="00B65B41" w:rsidRPr="00970592" w:rsidRDefault="00022772" w:rsidP="490FAF28">
            <w:pPr>
              <w:pStyle w:val="NoSpacing"/>
              <w:jc w:val="right"/>
              <w:rPr>
                <w:rFonts w:asciiTheme="minorHAnsi" w:hAnsiTheme="minorHAnsi" w:cstheme="minorBidi"/>
                <w:sz w:val="17"/>
                <w:szCs w:val="17"/>
              </w:rPr>
            </w:pPr>
            <w:r w:rsidRPr="00970592">
              <w:rPr>
                <w:rFonts w:asciiTheme="minorHAnsi" w:hAnsiTheme="minorHAnsi" w:cstheme="minorBidi"/>
                <w:sz w:val="17"/>
                <w:szCs w:val="17"/>
              </w:rPr>
              <w:t>Telephone</w:t>
            </w:r>
            <w:r w:rsidR="00B65B41" w:rsidRPr="00970592">
              <w:rPr>
                <w:rFonts w:asciiTheme="minorHAnsi" w:hAnsiTheme="minorHAnsi" w:cstheme="minorBidi"/>
                <w:sz w:val="17"/>
                <w:szCs w:val="17"/>
              </w:rPr>
              <w:t>:</w:t>
            </w:r>
          </w:p>
        </w:tc>
        <w:tc>
          <w:tcPr>
            <w:tcW w:w="4230" w:type="dxa"/>
            <w:gridSpan w:val="4"/>
            <w:tcBorders>
              <w:bottom w:val="single" w:sz="4" w:space="0" w:color="808080" w:themeColor="background1" w:themeShade="80"/>
            </w:tcBorders>
            <w:shd w:val="clear" w:color="auto" w:fill="auto"/>
            <w:vAlign w:val="bottom"/>
          </w:tcPr>
          <w:p w14:paraId="174512B9" w14:textId="211EAB70" w:rsidR="00B65B41" w:rsidRPr="00970592" w:rsidRDefault="00022772" w:rsidP="490FAF28">
            <w:pPr>
              <w:pStyle w:val="NoSpacing"/>
              <w:rPr>
                <w:rFonts w:asciiTheme="minorHAnsi" w:hAnsiTheme="minorHAnsi" w:cstheme="minorBidi"/>
                <w:sz w:val="17"/>
                <w:szCs w:val="17"/>
              </w:rPr>
            </w:pPr>
            <w:r w:rsidRPr="00970592">
              <w:rPr>
                <w:rFonts w:asciiTheme="minorHAnsi" w:hAnsiTheme="minorHAnsi" w:cstheme="minorBidi"/>
                <w:b/>
                <w:bCs/>
                <w:sz w:val="17"/>
                <w:szCs w:val="17"/>
              </w:rPr>
              <w:t>+</w:t>
            </w:r>
          </w:p>
        </w:tc>
      </w:tr>
      <w:tr w:rsidR="00970592" w:rsidRPr="00E142E2" w14:paraId="1CAEC67E" w14:textId="77777777" w:rsidTr="007A10BA">
        <w:trPr>
          <w:trHeight w:val="288"/>
        </w:trPr>
        <w:tc>
          <w:tcPr>
            <w:tcW w:w="1332" w:type="dxa"/>
            <w:shd w:val="clear" w:color="auto" w:fill="auto"/>
          </w:tcPr>
          <w:p w14:paraId="5DEDF841" w14:textId="77777777" w:rsidR="00970592" w:rsidRPr="00E142E2" w:rsidRDefault="00970592" w:rsidP="00022772">
            <w:pPr>
              <w:pStyle w:val="NoSpacing"/>
              <w:rPr>
                <w:rFonts w:asciiTheme="minorHAnsi" w:hAnsiTheme="minorHAnsi" w:cstheme="minorBidi"/>
                <w:sz w:val="17"/>
                <w:szCs w:val="17"/>
                <w:highlight w:val="yellow"/>
              </w:rPr>
            </w:pPr>
          </w:p>
        </w:tc>
        <w:tc>
          <w:tcPr>
            <w:tcW w:w="4248" w:type="dxa"/>
            <w:gridSpan w:val="2"/>
            <w:tcBorders>
              <w:top w:val="single" w:sz="4" w:space="0" w:color="808080" w:themeColor="background1" w:themeShade="80"/>
            </w:tcBorders>
            <w:shd w:val="clear" w:color="auto" w:fill="auto"/>
          </w:tcPr>
          <w:p w14:paraId="473389B7" w14:textId="0E319F7B" w:rsidR="00970592" w:rsidRPr="00E142E2" w:rsidRDefault="00970592" w:rsidP="00022772">
            <w:pPr>
              <w:pStyle w:val="NoSpacing"/>
              <w:rPr>
                <w:rFonts w:asciiTheme="minorHAnsi" w:hAnsiTheme="minorHAnsi" w:cstheme="minorBidi"/>
                <w:i/>
                <w:iCs/>
                <w:sz w:val="17"/>
                <w:szCs w:val="17"/>
                <w:highlight w:val="yellow"/>
              </w:rPr>
            </w:pPr>
          </w:p>
        </w:tc>
        <w:tc>
          <w:tcPr>
            <w:tcW w:w="1440" w:type="dxa"/>
            <w:shd w:val="clear" w:color="auto" w:fill="auto"/>
          </w:tcPr>
          <w:p w14:paraId="3B2409C1" w14:textId="77777777" w:rsidR="00970592" w:rsidRPr="00970592" w:rsidRDefault="00970592" w:rsidP="00022772">
            <w:pPr>
              <w:pStyle w:val="NoSpacing"/>
              <w:rPr>
                <w:rFonts w:asciiTheme="minorHAnsi" w:hAnsiTheme="minorHAnsi" w:cstheme="minorBidi"/>
                <w:sz w:val="17"/>
                <w:szCs w:val="17"/>
              </w:rPr>
            </w:pPr>
          </w:p>
        </w:tc>
        <w:tc>
          <w:tcPr>
            <w:tcW w:w="4230" w:type="dxa"/>
            <w:gridSpan w:val="4"/>
            <w:shd w:val="clear" w:color="auto" w:fill="auto"/>
          </w:tcPr>
          <w:p w14:paraId="1F37045A" w14:textId="4E93B87B" w:rsidR="00970592" w:rsidRPr="00970592" w:rsidRDefault="00970592" w:rsidP="00022772">
            <w:pPr>
              <w:pStyle w:val="NoSpacing"/>
              <w:rPr>
                <w:rFonts w:asciiTheme="minorHAnsi" w:hAnsiTheme="minorHAnsi" w:cstheme="minorHAnsi"/>
                <w:sz w:val="17"/>
                <w:szCs w:val="17"/>
              </w:rPr>
            </w:pPr>
            <w:r w:rsidRPr="00970592">
              <w:rPr>
                <w:rFonts w:asciiTheme="minorHAnsi" w:hAnsiTheme="minorHAnsi" w:cstheme="minorBidi"/>
                <w:i/>
                <w:iCs/>
                <w:sz w:val="14"/>
                <w:szCs w:val="14"/>
              </w:rPr>
              <w:t>Please include country code</w:t>
            </w:r>
          </w:p>
        </w:tc>
      </w:tr>
      <w:tr w:rsidR="00022772" w:rsidRPr="00E142E2" w14:paraId="594E0C46" w14:textId="77777777" w:rsidTr="490FAF28">
        <w:trPr>
          <w:trHeight w:val="288"/>
        </w:trPr>
        <w:tc>
          <w:tcPr>
            <w:tcW w:w="1332" w:type="dxa"/>
            <w:shd w:val="clear" w:color="auto" w:fill="auto"/>
          </w:tcPr>
          <w:p w14:paraId="115983A2" w14:textId="77777777" w:rsidR="00022772" w:rsidRPr="00E142E2" w:rsidRDefault="00022772" w:rsidP="00022772">
            <w:pPr>
              <w:pStyle w:val="NoSpacing"/>
              <w:rPr>
                <w:rFonts w:asciiTheme="minorHAnsi" w:hAnsiTheme="minorHAnsi" w:cstheme="minorHAnsi"/>
                <w:sz w:val="17"/>
                <w:szCs w:val="17"/>
              </w:rPr>
            </w:pPr>
          </w:p>
          <w:p w14:paraId="321B9766" w14:textId="7143965D" w:rsidR="00022772" w:rsidRPr="00E142E2" w:rsidRDefault="00022772" w:rsidP="00022772">
            <w:pPr>
              <w:pStyle w:val="NoSpacing"/>
              <w:rPr>
                <w:rFonts w:asciiTheme="minorHAnsi" w:hAnsiTheme="minorHAnsi" w:cstheme="minorHAnsi"/>
                <w:sz w:val="17"/>
                <w:szCs w:val="17"/>
              </w:rPr>
            </w:pPr>
            <w:r w:rsidRPr="00E142E2">
              <w:rPr>
                <w:rFonts w:asciiTheme="minorHAnsi" w:hAnsiTheme="minorHAnsi" w:cstheme="minorHAnsi"/>
                <w:sz w:val="17"/>
                <w:szCs w:val="17"/>
              </w:rPr>
              <w:t>Position Title:</w:t>
            </w:r>
          </w:p>
        </w:tc>
        <w:tc>
          <w:tcPr>
            <w:tcW w:w="9918" w:type="dxa"/>
            <w:gridSpan w:val="7"/>
            <w:tcBorders>
              <w:bottom w:val="single" w:sz="4" w:space="0" w:color="808080" w:themeColor="background1" w:themeShade="80"/>
            </w:tcBorders>
            <w:shd w:val="clear" w:color="auto" w:fill="auto"/>
            <w:vAlign w:val="bottom"/>
          </w:tcPr>
          <w:p w14:paraId="4713AFDA" w14:textId="6B9B3645" w:rsidR="00022772" w:rsidRPr="00E142E2" w:rsidRDefault="00022772" w:rsidP="00022772">
            <w:pPr>
              <w:pStyle w:val="NoSpacing"/>
              <w:rPr>
                <w:rFonts w:asciiTheme="minorHAnsi" w:hAnsiTheme="minorHAnsi" w:cstheme="minorHAnsi"/>
                <w:sz w:val="17"/>
                <w:szCs w:val="17"/>
              </w:rPr>
            </w:pPr>
          </w:p>
        </w:tc>
      </w:tr>
      <w:tr w:rsidR="00022772" w:rsidRPr="00E142E2" w14:paraId="3E71F3BD" w14:textId="77777777" w:rsidTr="490FAF28">
        <w:trPr>
          <w:trHeight w:val="288"/>
        </w:trPr>
        <w:tc>
          <w:tcPr>
            <w:tcW w:w="1332" w:type="dxa"/>
            <w:shd w:val="clear" w:color="auto" w:fill="auto"/>
          </w:tcPr>
          <w:p w14:paraId="03934BD5" w14:textId="77777777" w:rsidR="00022772" w:rsidRDefault="00022772" w:rsidP="00022772">
            <w:pPr>
              <w:pStyle w:val="NoSpacing"/>
              <w:rPr>
                <w:rFonts w:asciiTheme="minorHAnsi" w:hAnsiTheme="minorHAnsi" w:cstheme="minorHAnsi"/>
                <w:sz w:val="17"/>
                <w:szCs w:val="17"/>
              </w:rPr>
            </w:pPr>
          </w:p>
          <w:p w14:paraId="02E4FDB1" w14:textId="7801E613" w:rsidR="00022772" w:rsidRPr="00E142E2" w:rsidRDefault="00022772" w:rsidP="00022772">
            <w:pPr>
              <w:pStyle w:val="NoSpacing"/>
              <w:rPr>
                <w:rFonts w:asciiTheme="minorHAnsi" w:hAnsiTheme="minorHAnsi" w:cstheme="minorHAnsi"/>
                <w:sz w:val="17"/>
                <w:szCs w:val="17"/>
              </w:rPr>
            </w:pPr>
            <w:proofErr w:type="spellStart"/>
            <w:r>
              <w:rPr>
                <w:rFonts w:asciiTheme="minorHAnsi" w:hAnsiTheme="minorHAnsi" w:cstheme="minorHAnsi"/>
                <w:sz w:val="17"/>
                <w:szCs w:val="17"/>
              </w:rPr>
              <w:t>Organisation</w:t>
            </w:r>
            <w:proofErr w:type="spellEnd"/>
            <w:r>
              <w:rPr>
                <w:rFonts w:asciiTheme="minorHAnsi" w:hAnsiTheme="minorHAnsi" w:cstheme="minorHAnsi"/>
                <w:sz w:val="17"/>
                <w:szCs w:val="17"/>
              </w:rPr>
              <w:t>:</w:t>
            </w:r>
          </w:p>
        </w:tc>
        <w:tc>
          <w:tcPr>
            <w:tcW w:w="9918" w:type="dxa"/>
            <w:gridSpan w:val="7"/>
            <w:shd w:val="clear" w:color="auto" w:fill="auto"/>
            <w:vAlign w:val="bottom"/>
          </w:tcPr>
          <w:p w14:paraId="3A17CF21" w14:textId="77777777" w:rsidR="00022772" w:rsidRPr="00E142E2" w:rsidRDefault="00022772" w:rsidP="00022772">
            <w:pPr>
              <w:pStyle w:val="NoSpacing"/>
              <w:rPr>
                <w:rFonts w:asciiTheme="minorHAnsi" w:hAnsiTheme="minorHAnsi" w:cstheme="minorHAnsi"/>
                <w:b/>
                <w:sz w:val="17"/>
                <w:szCs w:val="17"/>
              </w:rPr>
            </w:pPr>
          </w:p>
        </w:tc>
      </w:tr>
      <w:tr w:rsidR="00022772" w:rsidRPr="00E142E2" w14:paraId="142105FC" w14:textId="77777777" w:rsidTr="490FAF28">
        <w:trPr>
          <w:trHeight w:val="251"/>
        </w:trPr>
        <w:tc>
          <w:tcPr>
            <w:tcW w:w="1332" w:type="dxa"/>
            <w:shd w:val="clear" w:color="auto" w:fill="auto"/>
          </w:tcPr>
          <w:p w14:paraId="67C537D8" w14:textId="77777777" w:rsidR="00022772" w:rsidRPr="00E142E2" w:rsidRDefault="00022772" w:rsidP="00022772">
            <w:pPr>
              <w:pStyle w:val="NoSpacing"/>
              <w:rPr>
                <w:rFonts w:asciiTheme="minorHAnsi" w:hAnsiTheme="minorHAnsi" w:cstheme="minorHAnsi"/>
                <w:sz w:val="17"/>
                <w:szCs w:val="17"/>
              </w:rPr>
            </w:pPr>
          </w:p>
          <w:p w14:paraId="57090819" w14:textId="4B911266" w:rsidR="00022772" w:rsidRPr="00E142E2" w:rsidRDefault="00022772" w:rsidP="00022772">
            <w:pPr>
              <w:pStyle w:val="NoSpacing"/>
              <w:rPr>
                <w:rFonts w:asciiTheme="minorHAnsi" w:hAnsiTheme="minorHAnsi" w:cstheme="minorHAnsi"/>
                <w:sz w:val="17"/>
                <w:szCs w:val="17"/>
              </w:rPr>
            </w:pPr>
            <w:r>
              <w:rPr>
                <w:rFonts w:asciiTheme="minorHAnsi" w:hAnsiTheme="minorHAnsi" w:cstheme="minorHAnsi"/>
                <w:sz w:val="17"/>
                <w:szCs w:val="17"/>
              </w:rPr>
              <w:t>Citizenship</w:t>
            </w:r>
            <w:r w:rsidRPr="00E142E2">
              <w:rPr>
                <w:rFonts w:asciiTheme="minorHAnsi" w:hAnsiTheme="minorHAnsi" w:cstheme="minorHAnsi"/>
                <w:sz w:val="17"/>
                <w:szCs w:val="17"/>
              </w:rPr>
              <w:t>:</w:t>
            </w:r>
          </w:p>
        </w:tc>
        <w:tc>
          <w:tcPr>
            <w:tcW w:w="3306" w:type="dxa"/>
            <w:tcBorders>
              <w:top w:val="single" w:sz="4" w:space="0" w:color="808080" w:themeColor="background1" w:themeShade="80"/>
              <w:bottom w:val="single" w:sz="4" w:space="0" w:color="808080" w:themeColor="background1" w:themeShade="80"/>
            </w:tcBorders>
            <w:shd w:val="clear" w:color="auto" w:fill="auto"/>
            <w:vAlign w:val="bottom"/>
          </w:tcPr>
          <w:p w14:paraId="4FC2A220" w14:textId="77777777" w:rsidR="00022772" w:rsidRPr="00E142E2" w:rsidRDefault="00022772" w:rsidP="00022772">
            <w:pPr>
              <w:pStyle w:val="NoSpacing"/>
              <w:rPr>
                <w:rFonts w:asciiTheme="minorHAnsi" w:hAnsiTheme="minorHAnsi" w:cstheme="minorHAnsi"/>
                <w:b/>
                <w:sz w:val="17"/>
                <w:szCs w:val="17"/>
              </w:rPr>
            </w:pPr>
          </w:p>
        </w:tc>
        <w:tc>
          <w:tcPr>
            <w:tcW w:w="3306" w:type="dxa"/>
            <w:gridSpan w:val="4"/>
            <w:tcBorders>
              <w:top w:val="single" w:sz="4" w:space="0" w:color="808080" w:themeColor="background1" w:themeShade="80"/>
            </w:tcBorders>
            <w:shd w:val="clear" w:color="auto" w:fill="auto"/>
          </w:tcPr>
          <w:p w14:paraId="78D2981D" w14:textId="77777777" w:rsidR="00022772" w:rsidRPr="00E142E2" w:rsidRDefault="00022772" w:rsidP="00022772">
            <w:pPr>
              <w:pStyle w:val="NoSpacing"/>
              <w:rPr>
                <w:rFonts w:asciiTheme="minorHAnsi" w:hAnsiTheme="minorHAnsi" w:cstheme="minorHAnsi"/>
                <w:b/>
                <w:sz w:val="17"/>
                <w:szCs w:val="17"/>
              </w:rPr>
            </w:pPr>
          </w:p>
        </w:tc>
        <w:tc>
          <w:tcPr>
            <w:tcW w:w="3306" w:type="dxa"/>
            <w:gridSpan w:val="2"/>
            <w:tcBorders>
              <w:top w:val="single" w:sz="4" w:space="0" w:color="808080" w:themeColor="background1" w:themeShade="80"/>
            </w:tcBorders>
            <w:shd w:val="clear" w:color="auto" w:fill="auto"/>
          </w:tcPr>
          <w:p w14:paraId="08327E39" w14:textId="3CCAEBBE" w:rsidR="00022772" w:rsidRPr="00E142E2" w:rsidRDefault="00022772" w:rsidP="00022772">
            <w:pPr>
              <w:pStyle w:val="NoSpacing"/>
              <w:rPr>
                <w:rFonts w:asciiTheme="minorHAnsi" w:hAnsiTheme="minorHAnsi" w:cstheme="minorHAnsi"/>
                <w:b/>
                <w:sz w:val="17"/>
                <w:szCs w:val="17"/>
              </w:rPr>
            </w:pPr>
          </w:p>
        </w:tc>
      </w:tr>
    </w:tbl>
    <w:p w14:paraId="64827626" w14:textId="77777777" w:rsidR="0012646F" w:rsidRPr="00E142E2" w:rsidRDefault="0012646F" w:rsidP="007D2580">
      <w:pPr>
        <w:rPr>
          <w:rFonts w:asciiTheme="minorHAnsi" w:hAnsiTheme="minorHAnsi" w:cstheme="minorHAnsi"/>
          <w:sz w:val="20"/>
          <w:szCs w:val="20"/>
          <w:lang w:val="en-GB"/>
        </w:rPr>
      </w:pPr>
    </w:p>
    <w:tbl>
      <w:tblPr>
        <w:tblW w:w="11142" w:type="dxa"/>
        <w:tblInd w:w="-72" w:type="dxa"/>
        <w:tblLook w:val="04A0" w:firstRow="1" w:lastRow="0" w:firstColumn="1" w:lastColumn="0" w:noHBand="0" w:noVBand="1"/>
      </w:tblPr>
      <w:tblGrid>
        <w:gridCol w:w="2160"/>
        <w:gridCol w:w="1872"/>
        <w:gridCol w:w="3780"/>
        <w:gridCol w:w="1890"/>
        <w:gridCol w:w="1440"/>
      </w:tblGrid>
      <w:tr w:rsidR="0012646F" w:rsidRPr="00E142E2" w14:paraId="7C6BD2EC" w14:textId="77777777" w:rsidTr="490FAF28">
        <w:trPr>
          <w:trHeight w:val="288"/>
        </w:trPr>
        <w:tc>
          <w:tcPr>
            <w:tcW w:w="11142" w:type="dxa"/>
            <w:gridSpan w:val="5"/>
            <w:shd w:val="clear" w:color="auto" w:fill="000000" w:themeFill="text1"/>
          </w:tcPr>
          <w:p w14:paraId="7BFB8D62" w14:textId="77777777" w:rsidR="0012646F" w:rsidRPr="00E142E2" w:rsidRDefault="0012646F" w:rsidP="007D2580">
            <w:pPr>
              <w:pStyle w:val="NoSpacing"/>
              <w:jc w:val="center"/>
              <w:rPr>
                <w:rFonts w:asciiTheme="minorHAnsi" w:hAnsiTheme="minorHAnsi" w:cstheme="minorHAnsi"/>
                <w:b/>
                <w:sz w:val="24"/>
              </w:rPr>
            </w:pPr>
            <w:r w:rsidRPr="00E142E2">
              <w:rPr>
                <w:rFonts w:asciiTheme="minorHAnsi" w:hAnsiTheme="minorHAnsi" w:cstheme="minorHAnsi"/>
                <w:b/>
                <w:color w:val="FFFFFF" w:themeColor="background1"/>
                <w:sz w:val="24"/>
              </w:rPr>
              <w:t>SUBSIDY INFORMATION</w:t>
            </w:r>
          </w:p>
        </w:tc>
      </w:tr>
      <w:tr w:rsidR="0012646F" w:rsidRPr="00E142E2" w14:paraId="105F480B" w14:textId="77777777" w:rsidTr="490FAF28">
        <w:trPr>
          <w:trHeight w:val="288"/>
        </w:trPr>
        <w:tc>
          <w:tcPr>
            <w:tcW w:w="2160" w:type="dxa"/>
            <w:shd w:val="clear" w:color="auto" w:fill="auto"/>
          </w:tcPr>
          <w:p w14:paraId="1EFC3FB2" w14:textId="77777777" w:rsidR="00C61878" w:rsidRPr="00E142E2" w:rsidRDefault="00C61878" w:rsidP="007D2580">
            <w:pPr>
              <w:pStyle w:val="NoSpacing"/>
              <w:rPr>
                <w:rFonts w:asciiTheme="minorHAnsi" w:hAnsiTheme="minorHAnsi" w:cstheme="minorHAnsi"/>
                <w:sz w:val="17"/>
                <w:szCs w:val="17"/>
                <w:lang w:val="en-GB"/>
              </w:rPr>
            </w:pPr>
          </w:p>
          <w:p w14:paraId="30505880" w14:textId="6B110149" w:rsidR="00BE4CC3" w:rsidRPr="00E142E2" w:rsidRDefault="00BE4CC3" w:rsidP="007D2580">
            <w:pPr>
              <w:pStyle w:val="NoSpacing"/>
              <w:rPr>
                <w:rFonts w:asciiTheme="minorHAnsi" w:hAnsiTheme="minorHAnsi" w:cstheme="minorHAnsi"/>
                <w:sz w:val="17"/>
                <w:szCs w:val="17"/>
                <w:lang w:val="en-GB"/>
              </w:rPr>
            </w:pPr>
            <w:r w:rsidRPr="00E142E2">
              <w:rPr>
                <w:rFonts w:asciiTheme="minorHAnsi" w:hAnsiTheme="minorHAnsi" w:cstheme="minorHAnsi"/>
                <w:sz w:val="17"/>
                <w:szCs w:val="17"/>
                <w:lang w:val="en-GB"/>
              </w:rPr>
              <w:t xml:space="preserve">Three (3) types of </w:t>
            </w:r>
            <w:proofErr w:type="gramStart"/>
            <w:r w:rsidRPr="00E142E2">
              <w:rPr>
                <w:rFonts w:asciiTheme="minorHAnsi" w:hAnsiTheme="minorHAnsi" w:cstheme="minorHAnsi"/>
                <w:sz w:val="17"/>
                <w:szCs w:val="17"/>
                <w:lang w:val="en-GB"/>
              </w:rPr>
              <w:t>subsidy</w:t>
            </w:r>
            <w:proofErr w:type="gramEnd"/>
            <w:r w:rsidRPr="00E142E2">
              <w:rPr>
                <w:rFonts w:asciiTheme="minorHAnsi" w:hAnsiTheme="minorHAnsi" w:cstheme="minorHAnsi"/>
                <w:sz w:val="17"/>
                <w:szCs w:val="17"/>
                <w:lang w:val="en-GB"/>
              </w:rPr>
              <w:t xml:space="preserve"> are available</w:t>
            </w:r>
            <w:r w:rsidR="00214F68" w:rsidRPr="00E142E2">
              <w:rPr>
                <w:rFonts w:asciiTheme="minorHAnsi" w:hAnsiTheme="minorHAnsi" w:cstheme="minorHAnsi"/>
                <w:sz w:val="17"/>
                <w:szCs w:val="17"/>
                <w:lang w:val="en-GB"/>
              </w:rPr>
              <w:t>*</w:t>
            </w:r>
            <w:r w:rsidR="00FC49E0" w:rsidRPr="00E142E2">
              <w:rPr>
                <w:rFonts w:asciiTheme="minorHAnsi" w:hAnsiTheme="minorHAnsi" w:cstheme="minorHAnsi"/>
                <w:sz w:val="17"/>
                <w:szCs w:val="17"/>
                <w:lang w:val="en-GB"/>
              </w:rPr>
              <w:t xml:space="preserve"> </w:t>
            </w:r>
            <w:r w:rsidR="00C51140" w:rsidRPr="00E142E2">
              <w:rPr>
                <w:rFonts w:asciiTheme="minorHAnsi" w:hAnsiTheme="minorHAnsi" w:cstheme="minorHAnsi"/>
                <w:sz w:val="17"/>
                <w:szCs w:val="17"/>
                <w:lang w:val="en-GB"/>
              </w:rPr>
              <w:br/>
            </w:r>
          </w:p>
          <w:p w14:paraId="4731862D" w14:textId="155FE777" w:rsidR="0012646F" w:rsidRPr="00E142E2" w:rsidRDefault="00BE4CC3" w:rsidP="007D2580">
            <w:pPr>
              <w:rPr>
                <w:rFonts w:asciiTheme="minorHAnsi" w:hAnsiTheme="minorHAnsi" w:cstheme="minorHAnsi"/>
                <w:i/>
                <w:sz w:val="17"/>
                <w:szCs w:val="17"/>
                <w:lang w:val="en-GB"/>
              </w:rPr>
            </w:pPr>
            <w:r w:rsidRPr="00E142E2">
              <w:rPr>
                <w:rFonts w:asciiTheme="minorHAnsi" w:hAnsiTheme="minorHAnsi" w:cstheme="minorHAnsi"/>
                <w:i/>
                <w:sz w:val="17"/>
                <w:szCs w:val="17"/>
                <w:lang w:val="en-GB"/>
              </w:rPr>
              <w:t xml:space="preserve"> </w:t>
            </w:r>
          </w:p>
        </w:tc>
        <w:tc>
          <w:tcPr>
            <w:tcW w:w="8982" w:type="dxa"/>
            <w:gridSpan w:val="4"/>
            <w:shd w:val="clear" w:color="auto" w:fill="auto"/>
          </w:tcPr>
          <w:p w14:paraId="603A5E8D" w14:textId="77777777" w:rsidR="00C61878" w:rsidRPr="00E142E2" w:rsidRDefault="00C61878" w:rsidP="007D2580">
            <w:pPr>
              <w:rPr>
                <w:rFonts w:asciiTheme="minorHAnsi" w:hAnsiTheme="minorHAnsi" w:cstheme="minorHAnsi"/>
                <w:b/>
                <w:i/>
                <w:sz w:val="14"/>
                <w:szCs w:val="17"/>
                <w:lang w:val="en-GB"/>
              </w:rPr>
            </w:pPr>
          </w:p>
          <w:p w14:paraId="700002DF" w14:textId="01947839" w:rsidR="00C51140" w:rsidRPr="00E142E2" w:rsidRDefault="00C51140" w:rsidP="007D2580">
            <w:pPr>
              <w:rPr>
                <w:rFonts w:asciiTheme="minorHAnsi" w:hAnsiTheme="minorHAnsi" w:cstheme="minorHAnsi"/>
                <w:b/>
                <w:i/>
                <w:sz w:val="17"/>
                <w:szCs w:val="17"/>
                <w:lang w:val="en-GB"/>
              </w:rPr>
            </w:pPr>
            <w:r w:rsidRPr="00E142E2">
              <w:rPr>
                <w:rFonts w:asciiTheme="minorHAnsi" w:hAnsiTheme="minorHAnsi" w:cstheme="minorHAnsi"/>
                <w:b/>
                <w:i/>
                <w:sz w:val="14"/>
                <w:szCs w:val="17"/>
                <w:lang w:val="en-GB"/>
              </w:rPr>
              <w:t xml:space="preserve">Please </w:t>
            </w:r>
            <w:r w:rsidR="0066269F">
              <w:rPr>
                <w:rFonts w:asciiTheme="minorHAnsi" w:hAnsiTheme="minorHAnsi" w:cstheme="minorHAnsi"/>
                <w:b/>
                <w:i/>
                <w:sz w:val="14"/>
                <w:szCs w:val="17"/>
                <w:lang w:val="en-GB"/>
              </w:rPr>
              <w:t>select</w:t>
            </w:r>
            <w:r w:rsidR="00B65B41" w:rsidRPr="00E142E2">
              <w:rPr>
                <w:rFonts w:asciiTheme="minorHAnsi" w:hAnsiTheme="minorHAnsi" w:cstheme="minorHAnsi"/>
                <w:b/>
                <w:i/>
                <w:sz w:val="14"/>
                <w:szCs w:val="17"/>
                <w:lang w:val="en-GB"/>
              </w:rPr>
              <w:t xml:space="preserve"> </w:t>
            </w:r>
            <w:r w:rsidRPr="00E142E2">
              <w:rPr>
                <w:rFonts w:asciiTheme="minorHAnsi" w:hAnsiTheme="minorHAnsi" w:cstheme="minorHAnsi"/>
                <w:b/>
                <w:i/>
                <w:sz w:val="14"/>
                <w:szCs w:val="17"/>
                <w:lang w:val="en-GB"/>
              </w:rPr>
              <w:t>the box</w:t>
            </w:r>
            <w:r w:rsidR="00B65B41" w:rsidRPr="00E142E2">
              <w:rPr>
                <w:rFonts w:asciiTheme="minorHAnsi" w:hAnsiTheme="minorHAnsi" w:cstheme="minorHAnsi"/>
                <w:b/>
                <w:i/>
                <w:sz w:val="14"/>
                <w:szCs w:val="17"/>
                <w:lang w:val="en-GB"/>
              </w:rPr>
              <w:t xml:space="preserve"> </w:t>
            </w:r>
            <w:r w:rsidR="0066732A" w:rsidRPr="00E142E2">
              <w:rPr>
                <w:rFonts w:asciiTheme="minorHAnsi" w:hAnsiTheme="minorHAnsi" w:cstheme="minorHAnsi"/>
                <w:b/>
                <w:i/>
                <w:sz w:val="14"/>
                <w:szCs w:val="17"/>
                <w:lang w:val="en-GB"/>
              </w:rPr>
              <w:t xml:space="preserve">for the </w:t>
            </w:r>
            <w:proofErr w:type="gramStart"/>
            <w:r w:rsidR="0066732A" w:rsidRPr="00E142E2">
              <w:rPr>
                <w:rFonts w:asciiTheme="minorHAnsi" w:hAnsiTheme="minorHAnsi" w:cstheme="minorHAnsi"/>
                <w:b/>
                <w:i/>
                <w:sz w:val="14"/>
                <w:szCs w:val="17"/>
                <w:lang w:val="en-GB"/>
              </w:rPr>
              <w:t>type</w:t>
            </w:r>
            <w:proofErr w:type="gramEnd"/>
            <w:r w:rsidR="0066732A" w:rsidRPr="00E142E2">
              <w:rPr>
                <w:rFonts w:asciiTheme="minorHAnsi" w:hAnsiTheme="minorHAnsi" w:cstheme="minorHAnsi"/>
                <w:b/>
                <w:i/>
                <w:sz w:val="14"/>
                <w:szCs w:val="17"/>
                <w:lang w:val="en-GB"/>
              </w:rPr>
              <w:t xml:space="preserve"> subsidy you require</w:t>
            </w:r>
            <w:r w:rsidRPr="00E142E2">
              <w:rPr>
                <w:rFonts w:asciiTheme="minorHAnsi" w:hAnsiTheme="minorHAnsi" w:cstheme="minorHAnsi"/>
                <w:b/>
                <w:i/>
                <w:sz w:val="14"/>
                <w:szCs w:val="17"/>
                <w:lang w:val="en-GB"/>
              </w:rPr>
              <w:t>:</w:t>
            </w:r>
          </w:p>
          <w:p w14:paraId="05E6118A" w14:textId="72BECF55" w:rsidR="0012646F" w:rsidRPr="00E142E2" w:rsidRDefault="00C57AC4" w:rsidP="00C57AC4">
            <w:pPr>
              <w:ind w:left="146"/>
              <w:rPr>
                <w:rFonts w:asciiTheme="minorHAnsi" w:hAnsiTheme="minorHAnsi" w:cstheme="minorHAnsi"/>
                <w:sz w:val="17"/>
                <w:szCs w:val="17"/>
                <w:lang w:val="en-GB"/>
              </w:rPr>
            </w:pPr>
            <w:r>
              <w:rPr>
                <w:noProof/>
              </w:rPr>
              <mc:AlternateContent>
                <mc:Choice Requires="wps">
                  <w:drawing>
                    <wp:anchor distT="0" distB="0" distL="114300" distR="114300" simplePos="0" relativeHeight="251658250" behindDoc="0" locked="0" layoutInCell="1" allowOverlap="1" wp14:anchorId="4B7368BB" wp14:editId="17BAC25B">
                      <wp:simplePos x="0" y="0"/>
                      <wp:positionH relativeFrom="column">
                        <wp:posOffset>1905</wp:posOffset>
                      </wp:positionH>
                      <wp:positionV relativeFrom="paragraph">
                        <wp:posOffset>37919</wp:posOffset>
                      </wp:positionV>
                      <wp:extent cx="59055" cy="59055"/>
                      <wp:effectExtent l="0" t="0" r="17145" b="171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DC49A2" id="Rectangle 11" o:spid="_x0000_s1026" style="position:absolute;margin-left:.15pt;margin-top:3pt;width:4.65pt;height:4.65pt;z-index:251666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" filled="f" strokecolor="black [3213]">
                      <v:path arrowok="t"/>
                    </v:rect>
                  </w:pict>
                </mc:Fallback>
              </mc:AlternateContent>
            </w:r>
            <w:r w:rsidR="00FC49E0" w:rsidRPr="00E142E2">
              <w:rPr>
                <w:rFonts w:asciiTheme="minorHAnsi" w:hAnsiTheme="minorHAnsi" w:cstheme="minorHAnsi"/>
                <w:b/>
                <w:sz w:val="17"/>
                <w:szCs w:val="17"/>
                <w:lang w:val="en-GB"/>
              </w:rPr>
              <w:t>Registration</w:t>
            </w:r>
            <w:r w:rsidR="0012646F" w:rsidRPr="00E142E2">
              <w:rPr>
                <w:rFonts w:asciiTheme="minorHAnsi" w:hAnsiTheme="minorHAnsi" w:cstheme="minorHAnsi"/>
                <w:b/>
                <w:sz w:val="17"/>
                <w:szCs w:val="17"/>
                <w:lang w:val="en-GB"/>
              </w:rPr>
              <w:t xml:space="preserve"> fee</w:t>
            </w:r>
          </w:p>
          <w:p w14:paraId="663B9DD1" w14:textId="265C3DD9" w:rsidR="0012646F" w:rsidRPr="00E142E2" w:rsidRDefault="00C57AC4" w:rsidP="00C57AC4">
            <w:pPr>
              <w:ind w:left="146"/>
              <w:rPr>
                <w:rFonts w:asciiTheme="minorHAnsi" w:hAnsiTheme="minorHAnsi" w:cstheme="minorBidi"/>
                <w:sz w:val="17"/>
                <w:szCs w:val="17"/>
                <w:lang w:val="en-GB"/>
              </w:rPr>
            </w:pPr>
            <w:r>
              <w:rPr>
                <w:noProof/>
              </w:rPr>
              <mc:AlternateContent>
                <mc:Choice Requires="wps">
                  <w:drawing>
                    <wp:anchor distT="0" distB="0" distL="114300" distR="114300" simplePos="0" relativeHeight="251658251" behindDoc="0" locked="0" layoutInCell="1" allowOverlap="1" wp14:anchorId="3BBD850D" wp14:editId="473C6DA7">
                      <wp:simplePos x="0" y="0"/>
                      <wp:positionH relativeFrom="column">
                        <wp:posOffset>-635</wp:posOffset>
                      </wp:positionH>
                      <wp:positionV relativeFrom="paragraph">
                        <wp:posOffset>32657</wp:posOffset>
                      </wp:positionV>
                      <wp:extent cx="59055" cy="59055"/>
                      <wp:effectExtent l="0" t="0" r="17145" b="171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E07907" id="Rectangle 12" o:spid="_x0000_s1026" style="position:absolute;margin-left:-.05pt;margin-top:2.55pt;width:4.65pt;height:4.65pt;z-index:251668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" filled="f" strokecolor="black [3213]">
                      <v:path arrowok="t"/>
                    </v:rect>
                  </w:pict>
                </mc:Fallback>
              </mc:AlternateContent>
            </w:r>
            <w:r w:rsidR="0012646F" w:rsidRPr="57DAE21A">
              <w:rPr>
                <w:rFonts w:asciiTheme="minorHAnsi" w:hAnsiTheme="minorHAnsi" w:cstheme="minorBidi"/>
                <w:b/>
                <w:bCs/>
                <w:sz w:val="17"/>
                <w:szCs w:val="17"/>
                <w:lang w:val="en-GB"/>
              </w:rPr>
              <w:t>Accommodation</w:t>
            </w:r>
            <w:r w:rsidR="0012646F" w:rsidRPr="57DAE21A">
              <w:rPr>
                <w:rFonts w:asciiTheme="minorHAnsi" w:hAnsiTheme="minorHAnsi" w:cstheme="minorBidi"/>
                <w:sz w:val="17"/>
                <w:szCs w:val="17"/>
                <w:lang w:val="en-GB"/>
              </w:rPr>
              <w:t xml:space="preserve"> (</w:t>
            </w:r>
            <w:r w:rsidR="0FF5B765" w:rsidRPr="57DAE21A">
              <w:rPr>
                <w:rFonts w:asciiTheme="minorHAnsi" w:hAnsiTheme="minorHAnsi" w:cstheme="minorBidi"/>
                <w:sz w:val="17"/>
                <w:szCs w:val="17"/>
                <w:lang w:val="en-GB"/>
              </w:rPr>
              <w:t>up to 5</w:t>
            </w:r>
            <w:r w:rsidR="0012646F" w:rsidRPr="57DAE21A">
              <w:rPr>
                <w:rFonts w:asciiTheme="minorHAnsi" w:hAnsiTheme="minorHAnsi" w:cstheme="minorBidi"/>
                <w:sz w:val="17"/>
                <w:szCs w:val="17"/>
                <w:lang w:val="en-GB"/>
              </w:rPr>
              <w:t xml:space="preserve"> nights)</w:t>
            </w:r>
            <w:r w:rsidR="00214F68">
              <w:br/>
            </w:r>
            <w:r w:rsidR="004B70F6" w:rsidRPr="57DAE21A">
              <w:rPr>
                <w:rFonts w:asciiTheme="minorHAnsi" w:hAnsiTheme="minorHAnsi" w:cstheme="minorBidi"/>
                <w:sz w:val="17"/>
                <w:szCs w:val="17"/>
                <w:lang w:val="en-GB"/>
              </w:rPr>
              <w:t xml:space="preserve">     </w:t>
            </w:r>
            <w:r w:rsidR="009B7FBB" w:rsidRPr="57DAE21A">
              <w:rPr>
                <w:rFonts w:asciiTheme="minorHAnsi" w:hAnsiTheme="minorHAnsi" w:cstheme="minorBidi"/>
                <w:sz w:val="17"/>
                <w:szCs w:val="17"/>
                <w:lang w:val="en-GB"/>
              </w:rPr>
              <w:t xml:space="preserve">- </w:t>
            </w:r>
            <w:r w:rsidR="0012646F" w:rsidRPr="57DAE21A">
              <w:rPr>
                <w:rFonts w:asciiTheme="minorHAnsi" w:hAnsiTheme="minorHAnsi" w:cstheme="minorBidi"/>
                <w:sz w:val="14"/>
                <w:szCs w:val="14"/>
                <w:lang w:val="en-GB"/>
              </w:rPr>
              <w:t>Please note that accommodation will be at a location as determined by the organisers</w:t>
            </w:r>
            <w:r w:rsidR="009B7FBB" w:rsidRPr="57DAE21A">
              <w:rPr>
                <w:rFonts w:asciiTheme="minorHAnsi" w:hAnsiTheme="minorHAnsi" w:cstheme="minorBidi"/>
                <w:sz w:val="14"/>
                <w:szCs w:val="14"/>
                <w:lang w:val="en-GB"/>
              </w:rPr>
              <w:t xml:space="preserve"> and </w:t>
            </w:r>
            <w:r w:rsidR="0012646F" w:rsidRPr="57DAE21A">
              <w:rPr>
                <w:rFonts w:asciiTheme="minorHAnsi" w:hAnsiTheme="minorHAnsi" w:cstheme="minorBidi"/>
                <w:sz w:val="14"/>
                <w:szCs w:val="14"/>
                <w:lang w:val="en-GB"/>
              </w:rPr>
              <w:t>may be on a shared-room basis.</w:t>
            </w:r>
          </w:p>
          <w:p w14:paraId="18224E18" w14:textId="7447892A" w:rsidR="0012646F" w:rsidRPr="00E142E2" w:rsidRDefault="00C57AC4" w:rsidP="00C57AC4">
            <w:pPr>
              <w:ind w:left="146"/>
              <w:rPr>
                <w:rFonts w:asciiTheme="minorHAnsi" w:hAnsiTheme="minorHAnsi" w:cstheme="minorHAnsi"/>
                <w:sz w:val="17"/>
                <w:szCs w:val="17"/>
                <w:lang w:val="en-GB"/>
              </w:rPr>
            </w:pPr>
            <w:r>
              <w:rPr>
                <w:noProof/>
              </w:rPr>
              <mc:AlternateContent>
                <mc:Choice Requires="wps">
                  <w:drawing>
                    <wp:anchor distT="0" distB="0" distL="114300" distR="114300" simplePos="0" relativeHeight="251658252" behindDoc="0" locked="0" layoutInCell="1" allowOverlap="1" wp14:anchorId="776606DE" wp14:editId="78C4269C">
                      <wp:simplePos x="0" y="0"/>
                      <wp:positionH relativeFrom="column">
                        <wp:posOffset>-635</wp:posOffset>
                      </wp:positionH>
                      <wp:positionV relativeFrom="paragraph">
                        <wp:posOffset>33292</wp:posOffset>
                      </wp:positionV>
                      <wp:extent cx="59055" cy="59055"/>
                      <wp:effectExtent l="0" t="0" r="17145" b="171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56DA5D" id="Rectangle 13" o:spid="_x0000_s1026" style="position:absolute;margin-left:-.05pt;margin-top:2.6pt;width:4.65pt;height:4.65pt;z-index:251670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" filled="f" strokecolor="black [3213]">
                      <v:path arrowok="t"/>
                    </v:rect>
                  </w:pict>
                </mc:Fallback>
              </mc:AlternateContent>
            </w:r>
            <w:r w:rsidR="00FC49E0" w:rsidRPr="00E142E2">
              <w:rPr>
                <w:rFonts w:asciiTheme="minorHAnsi" w:hAnsiTheme="minorHAnsi" w:cstheme="minorHAnsi"/>
                <w:b/>
                <w:sz w:val="17"/>
                <w:szCs w:val="17"/>
                <w:lang w:val="en-GB"/>
              </w:rPr>
              <w:t xml:space="preserve">Air </w:t>
            </w:r>
            <w:r w:rsidR="0012646F" w:rsidRPr="00E142E2">
              <w:rPr>
                <w:rFonts w:asciiTheme="minorHAnsi" w:hAnsiTheme="minorHAnsi" w:cstheme="minorHAnsi"/>
                <w:b/>
                <w:sz w:val="17"/>
                <w:szCs w:val="17"/>
                <w:lang w:val="en-GB"/>
              </w:rPr>
              <w:t>Travel</w:t>
            </w:r>
            <w:r w:rsidR="0012646F" w:rsidRPr="00E142E2">
              <w:rPr>
                <w:rFonts w:asciiTheme="minorHAnsi" w:hAnsiTheme="minorHAnsi" w:cstheme="minorHAnsi"/>
                <w:sz w:val="17"/>
                <w:szCs w:val="17"/>
                <w:lang w:val="en-GB"/>
              </w:rPr>
              <w:t xml:space="preserve"> (lowest fare, economy class)</w:t>
            </w:r>
          </w:p>
          <w:p w14:paraId="5FB59DD5" w14:textId="77777777" w:rsidR="00C61878" w:rsidRPr="00E142E2" w:rsidRDefault="00C61878" w:rsidP="007D2580">
            <w:pPr>
              <w:rPr>
                <w:rFonts w:asciiTheme="minorHAnsi" w:hAnsiTheme="minorHAnsi" w:cstheme="minorHAnsi"/>
                <w:sz w:val="14"/>
                <w:szCs w:val="17"/>
                <w:lang w:val="en-GB"/>
              </w:rPr>
            </w:pPr>
          </w:p>
          <w:p w14:paraId="568ED30D" w14:textId="6A0074BA" w:rsidR="00040D88" w:rsidRPr="00E142E2" w:rsidRDefault="00C51140" w:rsidP="007D2580">
            <w:pPr>
              <w:rPr>
                <w:rFonts w:asciiTheme="minorHAnsi" w:hAnsiTheme="minorHAnsi" w:cstheme="minorHAnsi"/>
                <w:sz w:val="14"/>
                <w:szCs w:val="17"/>
                <w:lang w:val="en-GB"/>
              </w:rPr>
            </w:pPr>
            <w:r w:rsidRPr="00E142E2">
              <w:rPr>
                <w:rFonts w:asciiTheme="minorHAnsi" w:hAnsiTheme="minorHAnsi" w:cstheme="minorHAnsi"/>
                <w:sz w:val="14"/>
                <w:szCs w:val="17"/>
                <w:lang w:val="en-GB"/>
              </w:rPr>
              <w:t xml:space="preserve">*More than one box may be </w:t>
            </w:r>
            <w:proofErr w:type="gramStart"/>
            <w:r w:rsidRPr="00E142E2">
              <w:rPr>
                <w:rFonts w:asciiTheme="minorHAnsi" w:hAnsiTheme="minorHAnsi" w:cstheme="minorHAnsi"/>
                <w:sz w:val="14"/>
                <w:szCs w:val="17"/>
                <w:lang w:val="en-GB"/>
              </w:rPr>
              <w:t>checked,</w:t>
            </w:r>
            <w:proofErr w:type="gramEnd"/>
            <w:r w:rsidRPr="00E142E2">
              <w:rPr>
                <w:rFonts w:asciiTheme="minorHAnsi" w:hAnsiTheme="minorHAnsi" w:cstheme="minorHAnsi"/>
                <w:sz w:val="14"/>
                <w:szCs w:val="17"/>
                <w:lang w:val="en-GB"/>
              </w:rPr>
              <w:t xml:space="preserve"> however, full subsidy support is limited due to availability of resources.  </w:t>
            </w:r>
          </w:p>
          <w:p w14:paraId="54D87DCF" w14:textId="04E6C025" w:rsidR="00C51140" w:rsidRPr="00E142E2" w:rsidRDefault="00C51140" w:rsidP="007D2580">
            <w:pPr>
              <w:rPr>
                <w:rFonts w:asciiTheme="minorHAnsi" w:hAnsiTheme="minorHAnsi" w:cstheme="minorHAnsi"/>
                <w:i/>
                <w:sz w:val="17"/>
                <w:szCs w:val="17"/>
                <w:lang w:val="en-GB"/>
              </w:rPr>
            </w:pPr>
          </w:p>
        </w:tc>
      </w:tr>
      <w:tr w:rsidR="00C61878" w:rsidRPr="00E142E2" w14:paraId="24329C90" w14:textId="77777777" w:rsidTr="490FAF28">
        <w:trPr>
          <w:trHeight w:val="288"/>
        </w:trPr>
        <w:tc>
          <w:tcPr>
            <w:tcW w:w="11142" w:type="dxa"/>
            <w:gridSpan w:val="5"/>
            <w:shd w:val="clear" w:color="auto" w:fill="auto"/>
          </w:tcPr>
          <w:p w14:paraId="4AEB4E5F" w14:textId="3BA713E9" w:rsidR="00C61878" w:rsidRPr="00E142E2" w:rsidRDefault="00C57AC4" w:rsidP="007D2580">
            <w:pPr>
              <w:pStyle w:val="NoSpacing"/>
              <w:rPr>
                <w:rFonts w:asciiTheme="minorHAnsi" w:hAnsiTheme="minorHAnsi" w:cstheme="minorHAnsi"/>
                <w:sz w:val="17"/>
                <w:szCs w:val="17"/>
                <w:lang w:val="en-GB"/>
              </w:rPr>
            </w:pPr>
            <w:r>
              <w:rPr>
                <w:noProof/>
              </w:rPr>
              <mc:AlternateContent>
                <mc:Choice Requires="wps">
                  <w:drawing>
                    <wp:anchor distT="0" distB="0" distL="114300" distR="114300" simplePos="0" relativeHeight="251658254" behindDoc="0" locked="0" layoutInCell="1" allowOverlap="1" wp14:anchorId="5D723E1D" wp14:editId="4DC93946">
                      <wp:simplePos x="0" y="0"/>
                      <wp:positionH relativeFrom="column">
                        <wp:posOffset>2748304</wp:posOffset>
                      </wp:positionH>
                      <wp:positionV relativeFrom="paragraph">
                        <wp:posOffset>37465</wp:posOffset>
                      </wp:positionV>
                      <wp:extent cx="59055" cy="59055"/>
                      <wp:effectExtent l="0" t="0" r="17145" b="171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DB8643" id="Rectangle 15" o:spid="_x0000_s1026" style="position:absolute;margin-left:216.4pt;margin-top:2.95pt;width:4.65pt;height:4.65pt;z-index:251674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" filled="f" strokecolor="black [3213]">
                      <v:path arrowok="t"/>
                    </v:rect>
                  </w:pict>
                </mc:Fallback>
              </mc:AlternateContent>
            </w:r>
            <w:r>
              <w:rPr>
                <w:noProof/>
              </w:rPr>
              <mc:AlternateContent>
                <mc:Choice Requires="wps">
                  <w:drawing>
                    <wp:anchor distT="0" distB="0" distL="114300" distR="114300" simplePos="0" relativeHeight="251658253" behindDoc="0" locked="0" layoutInCell="1" allowOverlap="1" wp14:anchorId="2F8573D2" wp14:editId="4FB9F526">
                      <wp:simplePos x="0" y="0"/>
                      <wp:positionH relativeFrom="column">
                        <wp:posOffset>2414939</wp:posOffset>
                      </wp:positionH>
                      <wp:positionV relativeFrom="paragraph">
                        <wp:posOffset>37465</wp:posOffset>
                      </wp:positionV>
                      <wp:extent cx="59055" cy="59055"/>
                      <wp:effectExtent l="0" t="0" r="17145" b="171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AA8555" id="Rectangle 14" o:spid="_x0000_s1026" style="position:absolute;margin-left:190.15pt;margin-top:2.95pt;width:4.65pt;height:4.65pt;z-index:251672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" filled="f" strokecolor="black [3213]">
                      <v:path arrowok="t"/>
                    </v:rect>
                  </w:pict>
                </mc:Fallback>
              </mc:AlternateContent>
            </w:r>
            <w:r w:rsidR="00C61878" w:rsidRPr="00E142E2">
              <w:rPr>
                <w:rFonts w:asciiTheme="minorHAnsi" w:hAnsiTheme="minorHAnsi" w:cstheme="minorHAnsi"/>
                <w:sz w:val="17"/>
                <w:szCs w:val="17"/>
                <w:lang w:val="en-GB"/>
              </w:rPr>
              <w:t xml:space="preserve">Have you received a subsidy from COL for prior PCFs?   </w:t>
            </w:r>
            <w:r>
              <w:rPr>
                <w:rFonts w:asciiTheme="minorHAnsi" w:hAnsiTheme="minorHAnsi" w:cstheme="minorHAnsi"/>
                <w:sz w:val="17"/>
                <w:szCs w:val="17"/>
                <w:lang w:val="en-GB"/>
              </w:rPr>
              <w:t xml:space="preserve">   </w:t>
            </w:r>
            <w:r w:rsidR="00386F22">
              <w:rPr>
                <w:rFonts w:asciiTheme="minorHAnsi" w:hAnsiTheme="minorHAnsi" w:cstheme="minorHAnsi"/>
                <w:sz w:val="17"/>
                <w:szCs w:val="17"/>
                <w:lang w:val="en-GB"/>
              </w:rPr>
              <w:t xml:space="preserve"> </w:t>
            </w:r>
            <w:r w:rsidR="00C61878" w:rsidRPr="00E142E2">
              <w:rPr>
                <w:rFonts w:asciiTheme="minorHAnsi" w:hAnsiTheme="minorHAnsi" w:cstheme="minorHAnsi"/>
                <w:sz w:val="17"/>
                <w:szCs w:val="17"/>
                <w:lang w:val="en-GB"/>
              </w:rPr>
              <w:t xml:space="preserve">Yes    </w:t>
            </w:r>
            <w:r>
              <w:rPr>
                <w:rFonts w:asciiTheme="minorHAnsi" w:eastAsia="Wingdings" w:hAnsiTheme="minorHAnsi" w:cstheme="minorHAnsi"/>
                <w:sz w:val="17"/>
                <w:szCs w:val="17"/>
                <w:lang w:val="en-GB"/>
              </w:rPr>
              <w:t xml:space="preserve">  </w:t>
            </w:r>
            <w:r w:rsidR="00386F22">
              <w:rPr>
                <w:rFonts w:asciiTheme="minorHAnsi" w:eastAsia="Wingdings" w:hAnsiTheme="minorHAnsi" w:cstheme="minorHAnsi"/>
                <w:sz w:val="17"/>
                <w:szCs w:val="17"/>
                <w:lang w:val="en-GB"/>
              </w:rPr>
              <w:t xml:space="preserve">  </w:t>
            </w:r>
            <w:r w:rsidR="00C61878" w:rsidRPr="00E142E2">
              <w:rPr>
                <w:rFonts w:asciiTheme="minorHAnsi" w:hAnsiTheme="minorHAnsi" w:cstheme="minorHAnsi"/>
                <w:sz w:val="17"/>
                <w:szCs w:val="17"/>
                <w:lang w:val="en-GB"/>
              </w:rPr>
              <w:t>No</w:t>
            </w:r>
          </w:p>
          <w:p w14:paraId="543C310D" w14:textId="6E6D31C3" w:rsidR="00C61878" w:rsidRPr="00E142E2" w:rsidRDefault="00C61878" w:rsidP="007D2580">
            <w:pPr>
              <w:rPr>
                <w:rFonts w:asciiTheme="minorHAnsi" w:hAnsiTheme="minorHAnsi" w:cstheme="minorHAnsi"/>
                <w:sz w:val="17"/>
                <w:szCs w:val="17"/>
                <w:lang w:val="en-GB"/>
              </w:rPr>
            </w:pPr>
          </w:p>
        </w:tc>
      </w:tr>
      <w:tr w:rsidR="006C674A" w:rsidRPr="00E142E2" w14:paraId="5C9CA3D9" w14:textId="77777777" w:rsidTr="490FAF28">
        <w:trPr>
          <w:trHeight w:val="288"/>
        </w:trPr>
        <w:tc>
          <w:tcPr>
            <w:tcW w:w="4032" w:type="dxa"/>
            <w:gridSpan w:val="2"/>
            <w:shd w:val="clear" w:color="auto" w:fill="auto"/>
          </w:tcPr>
          <w:p w14:paraId="243E2641" w14:textId="77777777" w:rsidR="00857D16" w:rsidRPr="00E142E2" w:rsidRDefault="00857D16" w:rsidP="00857D16">
            <w:pPr>
              <w:rPr>
                <w:rFonts w:asciiTheme="minorHAnsi" w:hAnsiTheme="minorHAnsi" w:cstheme="minorHAnsi"/>
                <w:sz w:val="17"/>
                <w:szCs w:val="17"/>
                <w:lang w:val="en-GB"/>
              </w:rPr>
            </w:pPr>
            <w:r w:rsidRPr="00E142E2">
              <w:rPr>
                <w:rFonts w:asciiTheme="minorHAnsi" w:hAnsiTheme="minorHAnsi" w:cstheme="minorHAnsi"/>
                <w:sz w:val="17"/>
                <w:szCs w:val="17"/>
                <w:lang w:val="en-GB"/>
              </w:rPr>
              <w:t>If yes, what type of subsidy and for which PCF(s)?</w:t>
            </w:r>
          </w:p>
          <w:p w14:paraId="61C19DA4" w14:textId="77777777" w:rsidR="006C674A" w:rsidRPr="00E142E2" w:rsidRDefault="006C674A" w:rsidP="007D2580">
            <w:pPr>
              <w:pStyle w:val="NoSpacing"/>
              <w:rPr>
                <w:rFonts w:asciiTheme="minorHAnsi" w:hAnsiTheme="minorHAnsi" w:cstheme="minorHAnsi"/>
                <w:sz w:val="17"/>
                <w:szCs w:val="17"/>
              </w:rPr>
            </w:pPr>
          </w:p>
        </w:tc>
        <w:tc>
          <w:tcPr>
            <w:tcW w:w="7110" w:type="dxa"/>
            <w:gridSpan w:val="3"/>
            <w:tcBorders>
              <w:bottom w:val="single" w:sz="4" w:space="0" w:color="808080" w:themeColor="background1" w:themeShade="80"/>
            </w:tcBorders>
            <w:shd w:val="clear" w:color="auto" w:fill="auto"/>
          </w:tcPr>
          <w:p w14:paraId="5BC98268" w14:textId="6095E76D" w:rsidR="006C674A" w:rsidRPr="00E142E2" w:rsidRDefault="006C674A" w:rsidP="007D2580">
            <w:pPr>
              <w:pStyle w:val="NoSpacing"/>
              <w:rPr>
                <w:rFonts w:asciiTheme="minorHAnsi" w:hAnsiTheme="minorHAnsi" w:cstheme="minorHAnsi"/>
                <w:b/>
                <w:sz w:val="20"/>
                <w:szCs w:val="17"/>
              </w:rPr>
            </w:pPr>
          </w:p>
        </w:tc>
      </w:tr>
      <w:tr w:rsidR="00C24622" w:rsidRPr="00E142E2" w14:paraId="09211AF4" w14:textId="77777777" w:rsidTr="490FAF28">
        <w:trPr>
          <w:trHeight w:val="288"/>
        </w:trPr>
        <w:tc>
          <w:tcPr>
            <w:tcW w:w="4032" w:type="dxa"/>
            <w:gridSpan w:val="2"/>
            <w:shd w:val="clear" w:color="auto" w:fill="auto"/>
          </w:tcPr>
          <w:p w14:paraId="614BF2A5" w14:textId="77777777" w:rsidR="00C24622" w:rsidRPr="00E142E2" w:rsidRDefault="00C24622" w:rsidP="007D2580">
            <w:pPr>
              <w:pStyle w:val="NoSpacing"/>
              <w:rPr>
                <w:rFonts w:asciiTheme="minorHAnsi" w:hAnsiTheme="minorHAnsi" w:cstheme="minorHAnsi"/>
                <w:sz w:val="17"/>
                <w:szCs w:val="17"/>
              </w:rPr>
            </w:pPr>
          </w:p>
          <w:p w14:paraId="1FF948EE" w14:textId="39A87EC1" w:rsidR="0012646F" w:rsidRPr="00E142E2" w:rsidRDefault="0012646F" w:rsidP="007D2580">
            <w:pPr>
              <w:pStyle w:val="NoSpacing"/>
              <w:rPr>
                <w:rFonts w:asciiTheme="minorHAnsi" w:hAnsiTheme="minorHAnsi" w:cstheme="minorHAnsi"/>
                <w:sz w:val="17"/>
                <w:szCs w:val="17"/>
              </w:rPr>
            </w:pPr>
            <w:r w:rsidRPr="00E142E2">
              <w:rPr>
                <w:rFonts w:asciiTheme="minorHAnsi" w:hAnsiTheme="minorHAnsi" w:cstheme="minorHAnsi"/>
                <w:sz w:val="17"/>
                <w:szCs w:val="17"/>
              </w:rPr>
              <w:t>Title of Abstract Submitted:</w:t>
            </w:r>
          </w:p>
        </w:tc>
        <w:tc>
          <w:tcPr>
            <w:tcW w:w="7110" w:type="dxa"/>
            <w:gridSpan w:val="3"/>
            <w:tcBorders>
              <w:bottom w:val="single" w:sz="4" w:space="0" w:color="808080" w:themeColor="background1" w:themeShade="80"/>
            </w:tcBorders>
            <w:shd w:val="clear" w:color="auto" w:fill="auto"/>
            <w:vAlign w:val="bottom"/>
          </w:tcPr>
          <w:p w14:paraId="396F97D8" w14:textId="1F43162F" w:rsidR="00BE02A3" w:rsidRPr="00E142E2" w:rsidRDefault="00BE02A3" w:rsidP="007D2580">
            <w:pPr>
              <w:pStyle w:val="NoSpacing"/>
              <w:rPr>
                <w:rFonts w:asciiTheme="minorHAnsi" w:hAnsiTheme="minorHAnsi" w:cstheme="minorHAnsi"/>
                <w:b/>
                <w:sz w:val="20"/>
                <w:szCs w:val="17"/>
              </w:rPr>
            </w:pPr>
          </w:p>
        </w:tc>
      </w:tr>
      <w:tr w:rsidR="00C24622" w:rsidRPr="00E142E2" w14:paraId="496D48D3" w14:textId="77777777" w:rsidTr="490FAF28">
        <w:trPr>
          <w:trHeight w:val="288"/>
        </w:trPr>
        <w:tc>
          <w:tcPr>
            <w:tcW w:w="4032" w:type="dxa"/>
            <w:gridSpan w:val="2"/>
            <w:shd w:val="clear" w:color="auto" w:fill="auto"/>
          </w:tcPr>
          <w:p w14:paraId="19E34DA2" w14:textId="77777777" w:rsidR="00C24622" w:rsidRPr="00E142E2" w:rsidRDefault="00C24622" w:rsidP="007D2580">
            <w:pPr>
              <w:pStyle w:val="NoSpacing"/>
              <w:rPr>
                <w:rFonts w:asciiTheme="minorHAnsi" w:hAnsiTheme="minorHAnsi" w:cstheme="minorHAnsi"/>
                <w:sz w:val="17"/>
                <w:szCs w:val="17"/>
              </w:rPr>
            </w:pPr>
          </w:p>
          <w:p w14:paraId="5613C22E" w14:textId="402601B7" w:rsidR="0012646F" w:rsidRPr="00E142E2" w:rsidRDefault="0012646F" w:rsidP="007D2580">
            <w:pPr>
              <w:pStyle w:val="NoSpacing"/>
              <w:rPr>
                <w:rFonts w:asciiTheme="minorHAnsi" w:hAnsiTheme="minorHAnsi" w:cstheme="minorHAnsi"/>
                <w:sz w:val="17"/>
                <w:szCs w:val="17"/>
              </w:rPr>
            </w:pPr>
            <w:r w:rsidRPr="00E142E2">
              <w:rPr>
                <w:rFonts w:asciiTheme="minorHAnsi" w:hAnsiTheme="minorHAnsi" w:cstheme="minorHAnsi"/>
                <w:sz w:val="17"/>
                <w:szCs w:val="17"/>
              </w:rPr>
              <w:t>Joint Authors (if any):</w:t>
            </w:r>
          </w:p>
        </w:tc>
        <w:tc>
          <w:tcPr>
            <w:tcW w:w="7110" w:type="dxa"/>
            <w:gridSpan w:val="3"/>
            <w:tcBorders>
              <w:top w:val="single" w:sz="4" w:space="0" w:color="808080" w:themeColor="background1" w:themeShade="80"/>
              <w:bottom w:val="single" w:sz="4" w:space="0" w:color="808080" w:themeColor="background1" w:themeShade="80"/>
            </w:tcBorders>
            <w:shd w:val="clear" w:color="auto" w:fill="auto"/>
            <w:vAlign w:val="bottom"/>
          </w:tcPr>
          <w:p w14:paraId="4F0D39C0" w14:textId="1A633B5A" w:rsidR="00040D88" w:rsidRPr="00E142E2" w:rsidRDefault="00040D88" w:rsidP="007D2580">
            <w:pPr>
              <w:pStyle w:val="NoSpacing"/>
              <w:rPr>
                <w:rFonts w:asciiTheme="minorHAnsi" w:hAnsiTheme="minorHAnsi" w:cstheme="minorHAnsi"/>
                <w:b/>
                <w:sz w:val="20"/>
                <w:szCs w:val="17"/>
              </w:rPr>
            </w:pPr>
          </w:p>
        </w:tc>
      </w:tr>
      <w:tr w:rsidR="00C24622" w:rsidRPr="00E142E2" w14:paraId="760DAAB7" w14:textId="77777777" w:rsidTr="490FAF28">
        <w:trPr>
          <w:trHeight w:val="288"/>
        </w:trPr>
        <w:tc>
          <w:tcPr>
            <w:tcW w:w="7812" w:type="dxa"/>
            <w:gridSpan w:val="3"/>
            <w:shd w:val="clear" w:color="auto" w:fill="auto"/>
          </w:tcPr>
          <w:p w14:paraId="0D1C965C" w14:textId="77777777" w:rsidR="00C24622" w:rsidRPr="00E142E2" w:rsidRDefault="00C24622" w:rsidP="007D2580">
            <w:pPr>
              <w:pStyle w:val="NoSpacing"/>
              <w:rPr>
                <w:rFonts w:asciiTheme="minorHAnsi" w:hAnsiTheme="minorHAnsi" w:cstheme="minorHAnsi"/>
                <w:sz w:val="17"/>
                <w:szCs w:val="17"/>
                <w:lang w:val="en-GB" w:eastAsia="en-GB"/>
              </w:rPr>
            </w:pPr>
          </w:p>
          <w:p w14:paraId="2A9EBA62" w14:textId="3F656B73" w:rsidR="00C24622" w:rsidRPr="00E142E2" w:rsidRDefault="00C24622" w:rsidP="007D2580">
            <w:pPr>
              <w:pStyle w:val="NoSpacing"/>
              <w:rPr>
                <w:rFonts w:asciiTheme="minorHAnsi" w:hAnsiTheme="minorHAnsi" w:cstheme="minorHAnsi"/>
                <w:sz w:val="17"/>
                <w:szCs w:val="17"/>
              </w:rPr>
            </w:pPr>
            <w:r w:rsidRPr="00E142E2">
              <w:rPr>
                <w:rFonts w:asciiTheme="minorHAnsi" w:hAnsiTheme="minorHAnsi" w:cstheme="minorHAnsi"/>
                <w:sz w:val="17"/>
                <w:szCs w:val="17"/>
                <w:lang w:val="en-GB" w:eastAsia="en-GB"/>
              </w:rPr>
              <w:t xml:space="preserve">Abstract ID Number, as referenced when </w:t>
            </w:r>
            <w:r w:rsidRPr="001C4803">
              <w:rPr>
                <w:rFonts w:asciiTheme="minorHAnsi" w:hAnsiTheme="minorHAnsi" w:cstheme="minorHAnsi"/>
                <w:sz w:val="17"/>
                <w:szCs w:val="17"/>
                <w:lang w:val="en-GB" w:eastAsia="en-GB"/>
              </w:rPr>
              <w:t xml:space="preserve">submitted to </w:t>
            </w:r>
            <w:hyperlink r:id="rId16" w:history="1">
              <w:r w:rsidRPr="001C4803">
                <w:rPr>
                  <w:rStyle w:val="Hyperlink"/>
                  <w:rFonts w:asciiTheme="minorHAnsi" w:hAnsiTheme="minorHAnsi" w:cstheme="minorHAnsi"/>
                  <w:sz w:val="17"/>
                  <w:szCs w:val="17"/>
                  <w:lang w:val="en-GB" w:eastAsia="en-GB"/>
                </w:rPr>
                <w:t>PCF</w:t>
              </w:r>
              <w:r w:rsidR="001A2C16" w:rsidRPr="001C4803">
                <w:rPr>
                  <w:rStyle w:val="Hyperlink"/>
                  <w:rFonts w:asciiTheme="minorHAnsi" w:hAnsiTheme="minorHAnsi" w:cstheme="minorHAnsi"/>
                  <w:sz w:val="17"/>
                  <w:szCs w:val="17"/>
                  <w:lang w:val="en-GB" w:eastAsia="en-GB"/>
                </w:rPr>
                <w:t>10</w:t>
              </w:r>
              <w:r w:rsidRPr="001C4803">
                <w:rPr>
                  <w:rStyle w:val="Hyperlink"/>
                  <w:rFonts w:asciiTheme="minorHAnsi" w:hAnsiTheme="minorHAnsi" w:cstheme="minorHAnsi"/>
                  <w:sz w:val="17"/>
                  <w:szCs w:val="17"/>
                  <w:lang w:val="en-GB" w:eastAsia="en-GB"/>
                </w:rPr>
                <w:t xml:space="preserve">’s </w:t>
              </w:r>
              <w:r w:rsidR="00E142E2" w:rsidRPr="001C4803">
                <w:rPr>
                  <w:rStyle w:val="Hyperlink"/>
                  <w:rFonts w:asciiTheme="minorHAnsi" w:hAnsiTheme="minorHAnsi" w:cstheme="minorHAnsi"/>
                  <w:sz w:val="17"/>
                  <w:szCs w:val="17"/>
                  <w:lang w:val="en-GB" w:eastAsia="en-GB"/>
                </w:rPr>
                <w:t>Abstract/Paper</w:t>
              </w:r>
              <w:r w:rsidR="00C61878" w:rsidRPr="001C4803">
                <w:rPr>
                  <w:rStyle w:val="Hyperlink"/>
                  <w:rFonts w:asciiTheme="minorHAnsi" w:hAnsiTheme="minorHAnsi" w:cstheme="minorHAnsi"/>
                  <w:sz w:val="17"/>
                  <w:szCs w:val="17"/>
                  <w:lang w:val="en-GB" w:eastAsia="en-GB"/>
                </w:rPr>
                <w:t xml:space="preserve"> Management System</w:t>
              </w:r>
            </w:hyperlink>
            <w:r w:rsidRPr="001C4803">
              <w:rPr>
                <w:rFonts w:asciiTheme="minorHAnsi" w:hAnsiTheme="minorHAnsi" w:cstheme="minorHAnsi"/>
                <w:sz w:val="17"/>
                <w:szCs w:val="17"/>
                <w:lang w:val="en-GB" w:eastAsia="en-GB"/>
              </w:rPr>
              <w:t>:</w:t>
            </w:r>
          </w:p>
        </w:tc>
        <w:tc>
          <w:tcPr>
            <w:tcW w:w="1890" w:type="dxa"/>
            <w:tcBorders>
              <w:bottom w:val="single" w:sz="4" w:space="0" w:color="808080" w:themeColor="background1" w:themeShade="80"/>
            </w:tcBorders>
            <w:shd w:val="clear" w:color="auto" w:fill="auto"/>
          </w:tcPr>
          <w:p w14:paraId="34EE7959" w14:textId="77777777" w:rsidR="00C24622" w:rsidRPr="00E142E2" w:rsidRDefault="00C24622" w:rsidP="007D2580">
            <w:pPr>
              <w:pStyle w:val="NoSpacing"/>
              <w:rPr>
                <w:rFonts w:asciiTheme="minorHAnsi" w:hAnsiTheme="minorHAnsi" w:cstheme="minorHAnsi"/>
                <w:sz w:val="17"/>
                <w:szCs w:val="17"/>
              </w:rPr>
            </w:pPr>
          </w:p>
          <w:p w14:paraId="26610DBB" w14:textId="6466E477" w:rsidR="00375386" w:rsidRPr="00E142E2" w:rsidRDefault="00375386" w:rsidP="007D2580">
            <w:pPr>
              <w:pStyle w:val="NoSpacing"/>
              <w:rPr>
                <w:rFonts w:asciiTheme="minorHAnsi" w:hAnsiTheme="minorHAnsi" w:cstheme="minorHAnsi"/>
                <w:b/>
                <w:sz w:val="24"/>
                <w:szCs w:val="17"/>
              </w:rPr>
            </w:pPr>
          </w:p>
        </w:tc>
        <w:tc>
          <w:tcPr>
            <w:tcW w:w="1440" w:type="dxa"/>
            <w:shd w:val="clear" w:color="auto" w:fill="auto"/>
          </w:tcPr>
          <w:p w14:paraId="2299819A" w14:textId="167F3EF3" w:rsidR="00C24622" w:rsidRPr="00E142E2" w:rsidRDefault="00C24622" w:rsidP="007D2580">
            <w:pPr>
              <w:pStyle w:val="NoSpacing"/>
              <w:rPr>
                <w:rFonts w:asciiTheme="minorHAnsi" w:hAnsiTheme="minorHAnsi" w:cstheme="minorHAnsi"/>
                <w:sz w:val="17"/>
                <w:szCs w:val="17"/>
              </w:rPr>
            </w:pPr>
          </w:p>
        </w:tc>
      </w:tr>
      <w:tr w:rsidR="0012646F" w:rsidRPr="00E142E2" w14:paraId="56C9BC5F" w14:textId="77777777" w:rsidTr="490FAF28">
        <w:trPr>
          <w:trHeight w:val="288"/>
        </w:trPr>
        <w:tc>
          <w:tcPr>
            <w:tcW w:w="11142" w:type="dxa"/>
            <w:gridSpan w:val="5"/>
            <w:tcBorders>
              <w:bottom w:val="single" w:sz="4" w:space="0" w:color="808080" w:themeColor="background1" w:themeShade="80"/>
            </w:tcBorders>
            <w:shd w:val="clear" w:color="auto" w:fill="auto"/>
          </w:tcPr>
          <w:p w14:paraId="04D2A810" w14:textId="77777777" w:rsidR="00126784" w:rsidRPr="00E142E2" w:rsidRDefault="00126784" w:rsidP="00126784">
            <w:pPr>
              <w:rPr>
                <w:rFonts w:asciiTheme="minorHAnsi" w:hAnsiTheme="minorHAnsi" w:cstheme="minorHAnsi"/>
                <w:b/>
                <w:sz w:val="18"/>
                <w:szCs w:val="17"/>
                <w:lang w:val="en-GB"/>
              </w:rPr>
            </w:pPr>
          </w:p>
          <w:p w14:paraId="208624AA" w14:textId="70E38E70" w:rsidR="00126784" w:rsidRPr="00E142E2" w:rsidRDefault="00C57AC4" w:rsidP="490FAF28">
            <w:pPr>
              <w:rPr>
                <w:rFonts w:asciiTheme="minorHAnsi" w:hAnsiTheme="minorHAnsi" w:cstheme="minorBidi"/>
                <w:b/>
                <w:bCs/>
                <w:lang w:val="en-GB"/>
              </w:rPr>
            </w:pPr>
            <w:r>
              <w:rPr>
                <w:noProof/>
              </w:rPr>
              <mc:AlternateContent>
                <mc:Choice Requires="wps">
                  <w:drawing>
                    <wp:anchor distT="0" distB="0" distL="114300" distR="114300" simplePos="0" relativeHeight="251658255" behindDoc="0" locked="0" layoutInCell="1" allowOverlap="1" wp14:anchorId="22DF39E3" wp14:editId="6B5230E0">
                      <wp:simplePos x="0" y="0"/>
                      <wp:positionH relativeFrom="column">
                        <wp:posOffset>-635</wp:posOffset>
                      </wp:positionH>
                      <wp:positionV relativeFrom="paragraph">
                        <wp:posOffset>41653</wp:posOffset>
                      </wp:positionV>
                      <wp:extent cx="59055" cy="59055"/>
                      <wp:effectExtent l="0" t="0" r="17145" b="171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5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5D5E4B" id="Rectangle 16" o:spid="_x0000_s1026" style="position:absolute;margin-left:-.05pt;margin-top:3.3pt;width:4.65pt;height:4.65pt;z-index:251676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" filled="f" strokecolor="black [3213]">
                      <v:path arrowok="t"/>
                    </v:rect>
                  </w:pict>
                </mc:Fallback>
              </mc:AlternateContent>
            </w:r>
            <w:r w:rsidR="00126784" w:rsidRPr="490FAF28">
              <w:rPr>
                <w:rFonts w:asciiTheme="minorHAnsi" w:hAnsiTheme="minorHAnsi" w:cstheme="minorBidi"/>
                <w:sz w:val="18"/>
                <w:szCs w:val="18"/>
                <w:lang w:val="en-GB"/>
              </w:rPr>
              <w:t xml:space="preserve">  </w:t>
            </w:r>
            <w:r>
              <w:rPr>
                <w:rFonts w:asciiTheme="minorHAnsi" w:hAnsiTheme="minorHAnsi" w:cstheme="minorBidi"/>
                <w:sz w:val="18"/>
                <w:szCs w:val="18"/>
                <w:lang w:val="en-GB"/>
              </w:rPr>
              <w:t xml:space="preserve">   </w:t>
            </w:r>
            <w:r w:rsidR="00126784" w:rsidRPr="490FAF28">
              <w:rPr>
                <w:rFonts w:asciiTheme="minorHAnsi" w:hAnsiTheme="minorHAnsi" w:cstheme="minorBidi"/>
                <w:b/>
                <w:bCs/>
                <w:sz w:val="17"/>
                <w:szCs w:val="17"/>
                <w:lang w:val="en-GB" w:eastAsia="en-GB"/>
              </w:rPr>
              <w:t xml:space="preserve">I understand that all successful applicants will be required to submit a report on the benefits derived from attending the forum, by </w:t>
            </w:r>
            <w:r w:rsidR="00BD2535" w:rsidRPr="490FAF28">
              <w:rPr>
                <w:rFonts w:asciiTheme="minorHAnsi" w:hAnsiTheme="minorHAnsi" w:cstheme="minorBidi"/>
                <w:b/>
                <w:bCs/>
                <w:sz w:val="17"/>
                <w:szCs w:val="17"/>
                <w:lang w:val="en-GB" w:eastAsia="en-GB"/>
              </w:rPr>
              <w:t>15</w:t>
            </w:r>
            <w:r w:rsidR="00126784" w:rsidRPr="490FAF28">
              <w:rPr>
                <w:rFonts w:asciiTheme="minorHAnsi" w:hAnsiTheme="minorHAnsi" w:cstheme="minorBidi"/>
                <w:b/>
                <w:bCs/>
                <w:sz w:val="17"/>
                <w:szCs w:val="17"/>
                <w:lang w:val="en-GB" w:eastAsia="en-GB"/>
              </w:rPr>
              <w:t xml:space="preserve"> </w:t>
            </w:r>
            <w:r w:rsidR="00BD2535" w:rsidRPr="490FAF28">
              <w:rPr>
                <w:rFonts w:asciiTheme="minorHAnsi" w:hAnsiTheme="minorHAnsi" w:cstheme="minorBidi"/>
                <w:b/>
                <w:bCs/>
                <w:sz w:val="17"/>
                <w:szCs w:val="17"/>
                <w:lang w:val="en-GB" w:eastAsia="en-GB"/>
              </w:rPr>
              <w:t>October</w:t>
            </w:r>
            <w:r w:rsidR="00126784" w:rsidRPr="490FAF28">
              <w:rPr>
                <w:rFonts w:asciiTheme="minorHAnsi" w:hAnsiTheme="minorHAnsi" w:cstheme="minorBidi"/>
                <w:b/>
                <w:bCs/>
                <w:sz w:val="17"/>
                <w:szCs w:val="17"/>
                <w:lang w:val="en-GB" w:eastAsia="en-GB"/>
              </w:rPr>
              <w:t xml:space="preserve"> 20</w:t>
            </w:r>
            <w:r w:rsidR="68F5EDA4" w:rsidRPr="490FAF28">
              <w:rPr>
                <w:rFonts w:asciiTheme="minorHAnsi" w:hAnsiTheme="minorHAnsi" w:cstheme="minorBidi"/>
                <w:b/>
                <w:bCs/>
                <w:sz w:val="17"/>
                <w:szCs w:val="17"/>
                <w:lang w:val="en-GB" w:eastAsia="en-GB"/>
              </w:rPr>
              <w:t>22</w:t>
            </w:r>
            <w:r w:rsidR="00126784" w:rsidRPr="490FAF28">
              <w:rPr>
                <w:rFonts w:asciiTheme="minorHAnsi" w:hAnsiTheme="minorHAnsi" w:cstheme="minorBidi"/>
                <w:b/>
                <w:bCs/>
                <w:sz w:val="17"/>
                <w:szCs w:val="17"/>
                <w:lang w:val="en-GB" w:eastAsia="en-GB"/>
              </w:rPr>
              <w:t xml:space="preserve">. </w:t>
            </w:r>
            <w:r w:rsidR="00126784" w:rsidRPr="490FAF28">
              <w:rPr>
                <w:rFonts w:asciiTheme="minorHAnsi" w:hAnsiTheme="minorHAnsi" w:cstheme="minorBidi"/>
                <w:lang w:val="en-GB"/>
              </w:rPr>
              <w:t>Please check this box to signify that all information contained in this request is accurate to the best of your knowledge and to acknowledge the selection criteria and conditions that will apply if your application is successful.</w:t>
            </w:r>
          </w:p>
          <w:p w14:paraId="22FA17CF" w14:textId="77777777" w:rsidR="00C24622" w:rsidRPr="00E142E2" w:rsidRDefault="00C24622" w:rsidP="007D2580">
            <w:pPr>
              <w:autoSpaceDE w:val="0"/>
              <w:autoSpaceDN w:val="0"/>
              <w:adjustRightInd w:val="0"/>
              <w:rPr>
                <w:rFonts w:asciiTheme="minorHAnsi" w:hAnsiTheme="minorHAnsi" w:cstheme="minorHAnsi"/>
                <w:i/>
                <w:szCs w:val="17"/>
                <w:lang w:val="en-GB"/>
              </w:rPr>
            </w:pPr>
          </w:p>
          <w:p w14:paraId="2789C26E" w14:textId="355D3C2E" w:rsidR="0012646F" w:rsidRPr="00E142E2" w:rsidRDefault="0012646F" w:rsidP="007D2580">
            <w:pPr>
              <w:autoSpaceDE w:val="0"/>
              <w:autoSpaceDN w:val="0"/>
              <w:adjustRightInd w:val="0"/>
              <w:rPr>
                <w:rFonts w:asciiTheme="minorHAnsi" w:hAnsiTheme="minorHAnsi" w:cstheme="minorHAnsi"/>
                <w:b/>
                <w:i/>
                <w:szCs w:val="17"/>
                <w:lang w:val="en-GB"/>
              </w:rPr>
            </w:pPr>
            <w:r w:rsidRPr="00E142E2">
              <w:rPr>
                <w:rFonts w:asciiTheme="minorHAnsi" w:hAnsiTheme="minorHAnsi" w:cstheme="minorHAnsi"/>
                <w:b/>
                <w:sz w:val="17"/>
                <w:szCs w:val="17"/>
                <w:lang w:val="en-GB"/>
              </w:rPr>
              <w:t xml:space="preserve">Rationale for support: </w:t>
            </w:r>
            <w:proofErr w:type="gramStart"/>
            <w:r w:rsidRPr="00E142E2">
              <w:rPr>
                <w:rFonts w:asciiTheme="minorHAnsi" w:hAnsiTheme="minorHAnsi" w:cstheme="minorHAnsi"/>
                <w:szCs w:val="17"/>
                <w:lang w:val="en-GB"/>
              </w:rPr>
              <w:t>In order for</w:t>
            </w:r>
            <w:proofErr w:type="gramEnd"/>
            <w:r w:rsidRPr="00E142E2">
              <w:rPr>
                <w:rFonts w:asciiTheme="minorHAnsi" w:hAnsiTheme="minorHAnsi" w:cstheme="minorHAnsi"/>
                <w:szCs w:val="17"/>
                <w:lang w:val="en-GB"/>
              </w:rPr>
              <w:t xml:space="preserve"> the </w:t>
            </w:r>
            <w:r w:rsidR="0066269F">
              <w:rPr>
                <w:rFonts w:asciiTheme="minorHAnsi" w:hAnsiTheme="minorHAnsi" w:cstheme="minorHAnsi"/>
                <w:szCs w:val="17"/>
                <w:lang w:val="en-GB"/>
              </w:rPr>
              <w:t>PCF</w:t>
            </w:r>
            <w:r w:rsidR="00F57E27">
              <w:rPr>
                <w:rFonts w:asciiTheme="minorHAnsi" w:hAnsiTheme="minorHAnsi" w:cstheme="minorHAnsi"/>
                <w:szCs w:val="17"/>
                <w:lang w:val="en-GB"/>
              </w:rPr>
              <w:t>10</w:t>
            </w:r>
            <w:r w:rsidR="0066269F">
              <w:rPr>
                <w:rFonts w:asciiTheme="minorHAnsi" w:hAnsiTheme="minorHAnsi" w:cstheme="minorHAnsi"/>
                <w:szCs w:val="17"/>
                <w:lang w:val="en-GB"/>
              </w:rPr>
              <w:t xml:space="preserve"> </w:t>
            </w:r>
            <w:r w:rsidRPr="00E142E2">
              <w:rPr>
                <w:rFonts w:asciiTheme="minorHAnsi" w:hAnsiTheme="minorHAnsi" w:cstheme="minorHAnsi"/>
                <w:szCs w:val="17"/>
                <w:lang w:val="en-GB"/>
              </w:rPr>
              <w:t>Sponsorship</w:t>
            </w:r>
            <w:r w:rsidR="0066269F">
              <w:rPr>
                <w:rFonts w:asciiTheme="minorHAnsi" w:hAnsiTheme="minorHAnsi" w:cstheme="minorHAnsi"/>
                <w:szCs w:val="17"/>
                <w:lang w:val="en-GB"/>
              </w:rPr>
              <w:t xml:space="preserve"> </w:t>
            </w:r>
            <w:r w:rsidRPr="00E142E2">
              <w:rPr>
                <w:rFonts w:asciiTheme="minorHAnsi" w:hAnsiTheme="minorHAnsi" w:cstheme="minorHAnsi"/>
                <w:szCs w:val="17"/>
                <w:lang w:val="en-GB"/>
              </w:rPr>
              <w:t>Committee to consider your application, please provide the r</w:t>
            </w:r>
            <w:r w:rsidR="00BD2535">
              <w:rPr>
                <w:rFonts w:asciiTheme="minorHAnsi" w:hAnsiTheme="minorHAnsi" w:cstheme="minorHAnsi"/>
                <w:szCs w:val="17"/>
                <w:lang w:val="en-GB"/>
              </w:rPr>
              <w:t>ationale of</w:t>
            </w:r>
            <w:r w:rsidRPr="00E142E2">
              <w:rPr>
                <w:rFonts w:asciiTheme="minorHAnsi" w:hAnsiTheme="minorHAnsi" w:cstheme="minorHAnsi"/>
                <w:szCs w:val="17"/>
                <w:lang w:val="en-GB"/>
              </w:rPr>
              <w:t xml:space="preserve"> why you should receive one of the limited subsidies available and how your attendance at PCF</w:t>
            </w:r>
            <w:r w:rsidR="00F57E27">
              <w:rPr>
                <w:rFonts w:asciiTheme="minorHAnsi" w:hAnsiTheme="minorHAnsi" w:cstheme="minorHAnsi"/>
                <w:szCs w:val="17"/>
                <w:lang w:val="en-GB"/>
              </w:rPr>
              <w:t>10</w:t>
            </w:r>
            <w:r w:rsidRPr="00E142E2">
              <w:rPr>
                <w:rFonts w:asciiTheme="minorHAnsi" w:hAnsiTheme="minorHAnsi" w:cstheme="minorHAnsi"/>
                <w:szCs w:val="17"/>
                <w:lang w:val="en-GB"/>
              </w:rPr>
              <w:t xml:space="preserve"> will benefit you, your organisation, your community and/or the Forum itself (maximum 500 words). An indication of your ability to obtain co-funding from other sources will also be helpful to your application.</w:t>
            </w:r>
            <w:r w:rsidR="00126784" w:rsidRPr="00E142E2">
              <w:rPr>
                <w:rFonts w:asciiTheme="minorHAnsi" w:hAnsiTheme="minorHAnsi" w:cstheme="minorHAnsi"/>
                <w:i/>
                <w:sz w:val="14"/>
                <w:szCs w:val="17"/>
                <w:lang w:val="en-GB"/>
              </w:rPr>
              <w:t xml:space="preserve"> </w:t>
            </w:r>
            <w:r w:rsidR="00126784" w:rsidRPr="00E142E2">
              <w:rPr>
                <w:rFonts w:asciiTheme="minorHAnsi" w:hAnsiTheme="minorHAnsi" w:cstheme="minorHAnsi"/>
                <w:b/>
                <w:sz w:val="14"/>
                <w:szCs w:val="17"/>
                <w:lang w:val="en-GB"/>
              </w:rPr>
              <w:t>(PLEASE TYPE)</w:t>
            </w:r>
          </w:p>
          <w:p w14:paraId="004AF5F1" w14:textId="6AF4C11D" w:rsidR="007D2580" w:rsidRPr="00E142E2" w:rsidRDefault="007D2580" w:rsidP="007D2580">
            <w:pPr>
              <w:autoSpaceDE w:val="0"/>
              <w:autoSpaceDN w:val="0"/>
              <w:adjustRightInd w:val="0"/>
              <w:rPr>
                <w:rFonts w:asciiTheme="minorHAnsi" w:hAnsiTheme="minorHAnsi" w:cstheme="minorHAnsi"/>
                <w:b/>
                <w:i/>
                <w:szCs w:val="17"/>
                <w:lang w:val="en-GB"/>
              </w:rPr>
            </w:pPr>
          </w:p>
        </w:tc>
      </w:tr>
      <w:tr w:rsidR="0012646F" w:rsidRPr="00E142E2" w14:paraId="3C593A03" w14:textId="77777777" w:rsidTr="490FAF28">
        <w:trPr>
          <w:trHeight w:val="288"/>
        </w:trPr>
        <w:tc>
          <w:tcPr>
            <w:tcW w:w="111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A3EDAA" w14:textId="77777777" w:rsidR="00B65B41" w:rsidRDefault="00B65B41" w:rsidP="007D2580">
            <w:pPr>
              <w:pStyle w:val="NoSpacing"/>
              <w:rPr>
                <w:rFonts w:asciiTheme="minorHAnsi" w:hAnsiTheme="minorHAnsi" w:cstheme="minorHAnsi"/>
                <w:sz w:val="20"/>
                <w:lang w:val="en-GB"/>
              </w:rPr>
            </w:pPr>
          </w:p>
          <w:p w14:paraId="454DF38D" w14:textId="77777777" w:rsidR="00E6661A" w:rsidRDefault="00E6661A" w:rsidP="007D2580">
            <w:pPr>
              <w:pStyle w:val="NoSpacing"/>
              <w:rPr>
                <w:rFonts w:asciiTheme="minorHAnsi" w:hAnsiTheme="minorHAnsi" w:cstheme="minorHAnsi"/>
                <w:sz w:val="20"/>
                <w:lang w:val="en-GB"/>
              </w:rPr>
            </w:pPr>
          </w:p>
          <w:p w14:paraId="45B72C50" w14:textId="77777777" w:rsidR="00A97C32" w:rsidRDefault="00A97C32" w:rsidP="007D2580">
            <w:pPr>
              <w:pStyle w:val="NoSpacing"/>
              <w:rPr>
                <w:rFonts w:asciiTheme="minorHAnsi" w:hAnsiTheme="minorHAnsi" w:cstheme="minorHAnsi"/>
                <w:sz w:val="20"/>
                <w:lang w:val="en-GB"/>
              </w:rPr>
            </w:pPr>
          </w:p>
          <w:p w14:paraId="6D808E05" w14:textId="77777777" w:rsidR="00A97C32" w:rsidRDefault="00A97C32" w:rsidP="007D2580">
            <w:pPr>
              <w:pStyle w:val="NoSpacing"/>
              <w:rPr>
                <w:rFonts w:asciiTheme="minorHAnsi" w:hAnsiTheme="minorHAnsi" w:cstheme="minorHAnsi"/>
                <w:sz w:val="20"/>
                <w:lang w:val="en-GB"/>
              </w:rPr>
            </w:pPr>
          </w:p>
          <w:p w14:paraId="4E185226" w14:textId="77777777" w:rsidR="00A97C32" w:rsidRDefault="00A97C32" w:rsidP="007D2580">
            <w:pPr>
              <w:pStyle w:val="NoSpacing"/>
              <w:rPr>
                <w:rFonts w:asciiTheme="minorHAnsi" w:hAnsiTheme="minorHAnsi" w:cstheme="minorHAnsi"/>
                <w:sz w:val="20"/>
                <w:lang w:val="en-GB"/>
              </w:rPr>
            </w:pPr>
          </w:p>
          <w:p w14:paraId="26FDD768" w14:textId="77777777" w:rsidR="00A97C32" w:rsidRDefault="00A97C32" w:rsidP="007D2580">
            <w:pPr>
              <w:pStyle w:val="NoSpacing"/>
              <w:rPr>
                <w:rFonts w:asciiTheme="minorHAnsi" w:hAnsiTheme="minorHAnsi" w:cstheme="minorHAnsi"/>
                <w:sz w:val="20"/>
                <w:lang w:val="en-GB"/>
              </w:rPr>
            </w:pPr>
          </w:p>
          <w:p w14:paraId="175E3114" w14:textId="77777777" w:rsidR="00A97C32" w:rsidRDefault="00A97C32" w:rsidP="007D2580">
            <w:pPr>
              <w:pStyle w:val="NoSpacing"/>
              <w:rPr>
                <w:rFonts w:asciiTheme="minorHAnsi" w:hAnsiTheme="minorHAnsi" w:cstheme="minorHAnsi"/>
                <w:sz w:val="20"/>
                <w:lang w:val="en-GB"/>
              </w:rPr>
            </w:pPr>
          </w:p>
          <w:p w14:paraId="39BD476A" w14:textId="77777777" w:rsidR="00A97C32" w:rsidRDefault="00A97C32" w:rsidP="007D2580">
            <w:pPr>
              <w:pStyle w:val="NoSpacing"/>
              <w:rPr>
                <w:rFonts w:asciiTheme="minorHAnsi" w:hAnsiTheme="minorHAnsi" w:cstheme="minorHAnsi"/>
                <w:sz w:val="20"/>
                <w:lang w:val="en-GB"/>
              </w:rPr>
            </w:pPr>
          </w:p>
          <w:p w14:paraId="0004345B" w14:textId="6F8B1267" w:rsidR="00A97C32" w:rsidRPr="00BD2535" w:rsidRDefault="00A97C32" w:rsidP="007D2580">
            <w:pPr>
              <w:pStyle w:val="NoSpacing"/>
              <w:rPr>
                <w:rFonts w:asciiTheme="minorHAnsi" w:hAnsiTheme="minorHAnsi" w:cstheme="minorHAnsi"/>
                <w:sz w:val="20"/>
                <w:lang w:val="en-GB"/>
              </w:rPr>
            </w:pPr>
          </w:p>
        </w:tc>
      </w:tr>
    </w:tbl>
    <w:p w14:paraId="7020DAE2" w14:textId="4A332011" w:rsidR="005F6E87" w:rsidRPr="00E142E2" w:rsidRDefault="005F6E87" w:rsidP="00126784">
      <w:pPr>
        <w:rPr>
          <w:rFonts w:asciiTheme="minorHAnsi" w:hAnsiTheme="minorHAnsi" w:cstheme="minorHAnsi"/>
          <w:b/>
          <w:lang w:val="en-GB"/>
        </w:rPr>
      </w:pPr>
    </w:p>
    <w:sectPr w:rsidR="005F6E87" w:rsidRPr="00E142E2" w:rsidSect="00F86FB5">
      <w:pgSz w:w="12240" w:h="15840" w:code="1"/>
      <w:pgMar w:top="57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E4F9" w14:textId="77777777" w:rsidR="00EF57FB" w:rsidRDefault="00EF57FB" w:rsidP="00137F87">
      <w:r>
        <w:separator/>
      </w:r>
    </w:p>
  </w:endnote>
  <w:endnote w:type="continuationSeparator" w:id="0">
    <w:p w14:paraId="0992D9A9" w14:textId="77777777" w:rsidR="00EF57FB" w:rsidRDefault="00EF57FB" w:rsidP="00137F87">
      <w:r>
        <w:continuationSeparator/>
      </w:r>
    </w:p>
  </w:endnote>
  <w:endnote w:type="continuationNotice" w:id="1">
    <w:p w14:paraId="72BA07CD" w14:textId="77777777" w:rsidR="00EF57FB" w:rsidRDefault="00EF5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79BA" w14:textId="77777777" w:rsidR="00EF57FB" w:rsidRDefault="00EF57FB" w:rsidP="00137F87">
      <w:r>
        <w:separator/>
      </w:r>
    </w:p>
  </w:footnote>
  <w:footnote w:type="continuationSeparator" w:id="0">
    <w:p w14:paraId="41D34B77" w14:textId="77777777" w:rsidR="00EF57FB" w:rsidRDefault="00EF57FB" w:rsidP="00137F87">
      <w:r>
        <w:continuationSeparator/>
      </w:r>
    </w:p>
  </w:footnote>
  <w:footnote w:type="continuationNotice" w:id="1">
    <w:p w14:paraId="24BC027D" w14:textId="77777777" w:rsidR="00EF57FB" w:rsidRDefault="00EF5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B3CA" w14:textId="58382FEC" w:rsidR="005964CB" w:rsidRPr="00F50801" w:rsidRDefault="005964CB" w:rsidP="00F50801">
    <w:pPr>
      <w:pStyle w:val="Header"/>
      <w:jc w:val="center"/>
      <w:rPr>
        <w:rFonts w:ascii="Arial" w:hAnsi="Arial" w:cs="Arial"/>
        <w:sz w:val="14"/>
        <w:szCs w:val="22"/>
      </w:rPr>
    </w:pPr>
    <w:r w:rsidRPr="00F50801">
      <w:rPr>
        <w:rFonts w:ascii="Arial" w:hAnsi="Arial" w:cs="Arial"/>
        <w:sz w:val="14"/>
        <w:szCs w:val="22"/>
      </w:rPr>
      <w:t>PCF</w:t>
    </w:r>
    <w:r w:rsidR="008B554D" w:rsidRPr="00F50801">
      <w:rPr>
        <w:rFonts w:ascii="Arial" w:hAnsi="Arial" w:cs="Arial"/>
        <w:sz w:val="14"/>
        <w:szCs w:val="22"/>
      </w:rPr>
      <w:t>10</w:t>
    </w:r>
    <w:r w:rsidRPr="00F50801">
      <w:rPr>
        <w:rFonts w:ascii="Arial" w:hAnsi="Arial" w:cs="Arial"/>
        <w:sz w:val="14"/>
        <w:szCs w:val="22"/>
      </w:rPr>
      <w:t xml:space="preserve"> Travel Sponsorship Application</w:t>
    </w:r>
  </w:p>
  <w:p w14:paraId="22E32F78" w14:textId="77777777" w:rsidR="005964CB" w:rsidRDefault="005964CB" w:rsidP="005964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00CB"/>
    <w:multiLevelType w:val="multilevel"/>
    <w:tmpl w:val="BA3AD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DE73FC"/>
    <w:multiLevelType w:val="hybridMultilevel"/>
    <w:tmpl w:val="6CB2873E"/>
    <w:lvl w:ilvl="0" w:tplc="56E028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A18BC"/>
    <w:multiLevelType w:val="hybridMultilevel"/>
    <w:tmpl w:val="5D0E6B66"/>
    <w:lvl w:ilvl="0" w:tplc="017A105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558F2"/>
    <w:multiLevelType w:val="hybridMultilevel"/>
    <w:tmpl w:val="EB6E6B7C"/>
    <w:lvl w:ilvl="0" w:tplc="420ACD5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843D2"/>
    <w:multiLevelType w:val="hybridMultilevel"/>
    <w:tmpl w:val="29F06AEE"/>
    <w:lvl w:ilvl="0" w:tplc="862856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2A6879"/>
    <w:multiLevelType w:val="hybridMultilevel"/>
    <w:tmpl w:val="DB968644"/>
    <w:lvl w:ilvl="0" w:tplc="94A62B26">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5C6E3E"/>
    <w:multiLevelType w:val="multilevel"/>
    <w:tmpl w:val="10248B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1"/>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64"/>
    <w:rsid w:val="000071F7"/>
    <w:rsid w:val="00022772"/>
    <w:rsid w:val="0002798A"/>
    <w:rsid w:val="000406CB"/>
    <w:rsid w:val="00040D88"/>
    <w:rsid w:val="000417ED"/>
    <w:rsid w:val="00046B63"/>
    <w:rsid w:val="000515BE"/>
    <w:rsid w:val="0008159E"/>
    <w:rsid w:val="00083002"/>
    <w:rsid w:val="00087B85"/>
    <w:rsid w:val="000A01F1"/>
    <w:rsid w:val="000A3C85"/>
    <w:rsid w:val="000B4B24"/>
    <w:rsid w:val="000C1163"/>
    <w:rsid w:val="000C25EA"/>
    <w:rsid w:val="000C561E"/>
    <w:rsid w:val="000D2539"/>
    <w:rsid w:val="000E2045"/>
    <w:rsid w:val="000E616A"/>
    <w:rsid w:val="000E793E"/>
    <w:rsid w:val="000F1422"/>
    <w:rsid w:val="000F2DF4"/>
    <w:rsid w:val="000F6783"/>
    <w:rsid w:val="0010037B"/>
    <w:rsid w:val="00120C95"/>
    <w:rsid w:val="0012646F"/>
    <w:rsid w:val="00126784"/>
    <w:rsid w:val="00127669"/>
    <w:rsid w:val="0013148F"/>
    <w:rsid w:val="00137F87"/>
    <w:rsid w:val="0014663E"/>
    <w:rsid w:val="0015742F"/>
    <w:rsid w:val="001603D9"/>
    <w:rsid w:val="00162032"/>
    <w:rsid w:val="00167D3D"/>
    <w:rsid w:val="001713E8"/>
    <w:rsid w:val="00180664"/>
    <w:rsid w:val="001816BA"/>
    <w:rsid w:val="00185598"/>
    <w:rsid w:val="00192EB4"/>
    <w:rsid w:val="00197AA5"/>
    <w:rsid w:val="00197FCB"/>
    <w:rsid w:val="001A2C16"/>
    <w:rsid w:val="001C4803"/>
    <w:rsid w:val="001D33C2"/>
    <w:rsid w:val="001E15C2"/>
    <w:rsid w:val="001E2996"/>
    <w:rsid w:val="001F74DD"/>
    <w:rsid w:val="002123A6"/>
    <w:rsid w:val="00214F68"/>
    <w:rsid w:val="00232DD8"/>
    <w:rsid w:val="00243EAB"/>
    <w:rsid w:val="00250014"/>
    <w:rsid w:val="0026048E"/>
    <w:rsid w:val="0026285C"/>
    <w:rsid w:val="002736B8"/>
    <w:rsid w:val="00275253"/>
    <w:rsid w:val="00275BB5"/>
    <w:rsid w:val="002772AD"/>
    <w:rsid w:val="00277CF7"/>
    <w:rsid w:val="002828DE"/>
    <w:rsid w:val="00286F6A"/>
    <w:rsid w:val="00291AB5"/>
    <w:rsid w:val="00291C8C"/>
    <w:rsid w:val="00295BAB"/>
    <w:rsid w:val="002A1ECE"/>
    <w:rsid w:val="002A2510"/>
    <w:rsid w:val="002B0332"/>
    <w:rsid w:val="002B079B"/>
    <w:rsid w:val="002B0A58"/>
    <w:rsid w:val="002B27FD"/>
    <w:rsid w:val="002B2CE0"/>
    <w:rsid w:val="002B4D1D"/>
    <w:rsid w:val="002C10B1"/>
    <w:rsid w:val="002C26AC"/>
    <w:rsid w:val="002D0D1C"/>
    <w:rsid w:val="002D222A"/>
    <w:rsid w:val="003076FD"/>
    <w:rsid w:val="003152EB"/>
    <w:rsid w:val="00317005"/>
    <w:rsid w:val="00330D53"/>
    <w:rsid w:val="00335259"/>
    <w:rsid w:val="003358D7"/>
    <w:rsid w:val="003442C7"/>
    <w:rsid w:val="00351BDC"/>
    <w:rsid w:val="00375386"/>
    <w:rsid w:val="003816D7"/>
    <w:rsid w:val="00386F22"/>
    <w:rsid w:val="003929F1"/>
    <w:rsid w:val="003A1B63"/>
    <w:rsid w:val="003A41A1"/>
    <w:rsid w:val="003A6900"/>
    <w:rsid w:val="003B2326"/>
    <w:rsid w:val="003B6E60"/>
    <w:rsid w:val="003E000E"/>
    <w:rsid w:val="003E11D5"/>
    <w:rsid w:val="0040207F"/>
    <w:rsid w:val="00406A6F"/>
    <w:rsid w:val="00412A47"/>
    <w:rsid w:val="00414D35"/>
    <w:rsid w:val="0041742B"/>
    <w:rsid w:val="00424A89"/>
    <w:rsid w:val="00437ED0"/>
    <w:rsid w:val="00440CD8"/>
    <w:rsid w:val="00441C11"/>
    <w:rsid w:val="004427A7"/>
    <w:rsid w:val="00443665"/>
    <w:rsid w:val="00443837"/>
    <w:rsid w:val="00450F66"/>
    <w:rsid w:val="00451183"/>
    <w:rsid w:val="00452C3F"/>
    <w:rsid w:val="00461739"/>
    <w:rsid w:val="00467865"/>
    <w:rsid w:val="0048685F"/>
    <w:rsid w:val="004944E3"/>
    <w:rsid w:val="00495456"/>
    <w:rsid w:val="004A1437"/>
    <w:rsid w:val="004A4198"/>
    <w:rsid w:val="004A54EA"/>
    <w:rsid w:val="004B0578"/>
    <w:rsid w:val="004B1E4C"/>
    <w:rsid w:val="004B70F6"/>
    <w:rsid w:val="004C245C"/>
    <w:rsid w:val="004C40FD"/>
    <w:rsid w:val="004E34C6"/>
    <w:rsid w:val="004F159C"/>
    <w:rsid w:val="004F62AD"/>
    <w:rsid w:val="00501AE8"/>
    <w:rsid w:val="00504B65"/>
    <w:rsid w:val="005114CE"/>
    <w:rsid w:val="00512169"/>
    <w:rsid w:val="0052122B"/>
    <w:rsid w:val="00525543"/>
    <w:rsid w:val="00532E5B"/>
    <w:rsid w:val="005402CE"/>
    <w:rsid w:val="005557F6"/>
    <w:rsid w:val="00563778"/>
    <w:rsid w:val="00564B64"/>
    <w:rsid w:val="005713F0"/>
    <w:rsid w:val="00575316"/>
    <w:rsid w:val="00577D36"/>
    <w:rsid w:val="005869F5"/>
    <w:rsid w:val="00593F77"/>
    <w:rsid w:val="00595383"/>
    <w:rsid w:val="005964CB"/>
    <w:rsid w:val="005B4AE2"/>
    <w:rsid w:val="005C3ACA"/>
    <w:rsid w:val="005C4DBC"/>
    <w:rsid w:val="005E120E"/>
    <w:rsid w:val="005E63CC"/>
    <w:rsid w:val="005F6E87"/>
    <w:rsid w:val="005F6F50"/>
    <w:rsid w:val="00600DD0"/>
    <w:rsid w:val="00601460"/>
    <w:rsid w:val="00613129"/>
    <w:rsid w:val="00617C65"/>
    <w:rsid w:val="00631007"/>
    <w:rsid w:val="006473E5"/>
    <w:rsid w:val="00654D0C"/>
    <w:rsid w:val="0066269F"/>
    <w:rsid w:val="0066732A"/>
    <w:rsid w:val="006807D6"/>
    <w:rsid w:val="006834E8"/>
    <w:rsid w:val="00690326"/>
    <w:rsid w:val="00695E6B"/>
    <w:rsid w:val="00697F03"/>
    <w:rsid w:val="006A0E03"/>
    <w:rsid w:val="006B0577"/>
    <w:rsid w:val="006C31BB"/>
    <w:rsid w:val="006C55A7"/>
    <w:rsid w:val="006C674A"/>
    <w:rsid w:val="006D2635"/>
    <w:rsid w:val="006D2A9E"/>
    <w:rsid w:val="006D5C6F"/>
    <w:rsid w:val="006D779C"/>
    <w:rsid w:val="006E48B7"/>
    <w:rsid w:val="006E4F63"/>
    <w:rsid w:val="006E729E"/>
    <w:rsid w:val="006F38D3"/>
    <w:rsid w:val="007038A3"/>
    <w:rsid w:val="007075CE"/>
    <w:rsid w:val="0071029E"/>
    <w:rsid w:val="007216C5"/>
    <w:rsid w:val="00721B5C"/>
    <w:rsid w:val="0074320C"/>
    <w:rsid w:val="00757484"/>
    <w:rsid w:val="007602AC"/>
    <w:rsid w:val="00764997"/>
    <w:rsid w:val="00774B67"/>
    <w:rsid w:val="00790B77"/>
    <w:rsid w:val="00793AC6"/>
    <w:rsid w:val="007957D9"/>
    <w:rsid w:val="007A10BA"/>
    <w:rsid w:val="007A71DE"/>
    <w:rsid w:val="007B199B"/>
    <w:rsid w:val="007B40C2"/>
    <w:rsid w:val="007B6119"/>
    <w:rsid w:val="007C35AA"/>
    <w:rsid w:val="007D2580"/>
    <w:rsid w:val="007D46E1"/>
    <w:rsid w:val="007E2A15"/>
    <w:rsid w:val="007E32E7"/>
    <w:rsid w:val="007F4A4D"/>
    <w:rsid w:val="007F4E77"/>
    <w:rsid w:val="008107D6"/>
    <w:rsid w:val="0082526C"/>
    <w:rsid w:val="00832826"/>
    <w:rsid w:val="00841645"/>
    <w:rsid w:val="00852EC6"/>
    <w:rsid w:val="00857D16"/>
    <w:rsid w:val="00860D7D"/>
    <w:rsid w:val="008616DF"/>
    <w:rsid w:val="00874219"/>
    <w:rsid w:val="008742B4"/>
    <w:rsid w:val="00874F91"/>
    <w:rsid w:val="00882274"/>
    <w:rsid w:val="0088782D"/>
    <w:rsid w:val="008B4222"/>
    <w:rsid w:val="008B554D"/>
    <w:rsid w:val="008B7081"/>
    <w:rsid w:val="008C0A78"/>
    <w:rsid w:val="008E2C6B"/>
    <w:rsid w:val="008E72CF"/>
    <w:rsid w:val="008E742D"/>
    <w:rsid w:val="00902964"/>
    <w:rsid w:val="0090439A"/>
    <w:rsid w:val="0090679F"/>
    <w:rsid w:val="00930781"/>
    <w:rsid w:val="009309C4"/>
    <w:rsid w:val="00931961"/>
    <w:rsid w:val="00937437"/>
    <w:rsid w:val="00943EF2"/>
    <w:rsid w:val="00945085"/>
    <w:rsid w:val="0094790F"/>
    <w:rsid w:val="00952227"/>
    <w:rsid w:val="00966B90"/>
    <w:rsid w:val="00970592"/>
    <w:rsid w:val="009737B7"/>
    <w:rsid w:val="009802C4"/>
    <w:rsid w:val="0098102F"/>
    <w:rsid w:val="00981B27"/>
    <w:rsid w:val="00991793"/>
    <w:rsid w:val="00991C60"/>
    <w:rsid w:val="009976D9"/>
    <w:rsid w:val="00997A3E"/>
    <w:rsid w:val="009A07B7"/>
    <w:rsid w:val="009A2589"/>
    <w:rsid w:val="009A4EA3"/>
    <w:rsid w:val="009A55DC"/>
    <w:rsid w:val="009A77DA"/>
    <w:rsid w:val="009AED8C"/>
    <w:rsid w:val="009B7DEE"/>
    <w:rsid w:val="009B7FBB"/>
    <w:rsid w:val="009C220D"/>
    <w:rsid w:val="009F6D8B"/>
    <w:rsid w:val="00A043ED"/>
    <w:rsid w:val="00A103CF"/>
    <w:rsid w:val="00A17678"/>
    <w:rsid w:val="00A211B2"/>
    <w:rsid w:val="00A23C5E"/>
    <w:rsid w:val="00A26B10"/>
    <w:rsid w:val="00A2727E"/>
    <w:rsid w:val="00A35524"/>
    <w:rsid w:val="00A442F6"/>
    <w:rsid w:val="00A46639"/>
    <w:rsid w:val="00A53BE4"/>
    <w:rsid w:val="00A54FF5"/>
    <w:rsid w:val="00A74F99"/>
    <w:rsid w:val="00A77229"/>
    <w:rsid w:val="00A77596"/>
    <w:rsid w:val="00A82BA3"/>
    <w:rsid w:val="00A85F22"/>
    <w:rsid w:val="00A8747B"/>
    <w:rsid w:val="00A87E58"/>
    <w:rsid w:val="00A9047E"/>
    <w:rsid w:val="00A92012"/>
    <w:rsid w:val="00A93FD1"/>
    <w:rsid w:val="00A94ACC"/>
    <w:rsid w:val="00A97C32"/>
    <w:rsid w:val="00AE2900"/>
    <w:rsid w:val="00AE6FA4"/>
    <w:rsid w:val="00AF1F21"/>
    <w:rsid w:val="00AF3206"/>
    <w:rsid w:val="00AF4D5F"/>
    <w:rsid w:val="00AF5FF0"/>
    <w:rsid w:val="00B03907"/>
    <w:rsid w:val="00B063CD"/>
    <w:rsid w:val="00B11811"/>
    <w:rsid w:val="00B241B1"/>
    <w:rsid w:val="00B267A1"/>
    <w:rsid w:val="00B311E1"/>
    <w:rsid w:val="00B32F0D"/>
    <w:rsid w:val="00B34FC2"/>
    <w:rsid w:val="00B46F56"/>
    <w:rsid w:val="00B4735C"/>
    <w:rsid w:val="00B6463E"/>
    <w:rsid w:val="00B65B41"/>
    <w:rsid w:val="00B6749E"/>
    <w:rsid w:val="00B77CB0"/>
    <w:rsid w:val="00B821AB"/>
    <w:rsid w:val="00B90EC2"/>
    <w:rsid w:val="00BA268F"/>
    <w:rsid w:val="00BA5710"/>
    <w:rsid w:val="00BB1102"/>
    <w:rsid w:val="00BC1F15"/>
    <w:rsid w:val="00BD2535"/>
    <w:rsid w:val="00BD2C85"/>
    <w:rsid w:val="00BE02A3"/>
    <w:rsid w:val="00BE1480"/>
    <w:rsid w:val="00BE382B"/>
    <w:rsid w:val="00BE4CC3"/>
    <w:rsid w:val="00BF0D65"/>
    <w:rsid w:val="00C079CA"/>
    <w:rsid w:val="00C102E4"/>
    <w:rsid w:val="00C133F3"/>
    <w:rsid w:val="00C174E7"/>
    <w:rsid w:val="00C24622"/>
    <w:rsid w:val="00C255F7"/>
    <w:rsid w:val="00C30D85"/>
    <w:rsid w:val="00C32E5F"/>
    <w:rsid w:val="00C51140"/>
    <w:rsid w:val="00C57AC4"/>
    <w:rsid w:val="00C61878"/>
    <w:rsid w:val="00C67741"/>
    <w:rsid w:val="00C70E44"/>
    <w:rsid w:val="00C74647"/>
    <w:rsid w:val="00C76039"/>
    <w:rsid w:val="00C76480"/>
    <w:rsid w:val="00C83927"/>
    <w:rsid w:val="00C84C1E"/>
    <w:rsid w:val="00C92FD6"/>
    <w:rsid w:val="00C93323"/>
    <w:rsid w:val="00C93D0E"/>
    <w:rsid w:val="00CB22C4"/>
    <w:rsid w:val="00CC6598"/>
    <w:rsid w:val="00CC6BB1"/>
    <w:rsid w:val="00CD272D"/>
    <w:rsid w:val="00CE522D"/>
    <w:rsid w:val="00CF25A5"/>
    <w:rsid w:val="00CF5123"/>
    <w:rsid w:val="00D01268"/>
    <w:rsid w:val="00D14E73"/>
    <w:rsid w:val="00D6155E"/>
    <w:rsid w:val="00D62CA2"/>
    <w:rsid w:val="00D81740"/>
    <w:rsid w:val="00D81CAA"/>
    <w:rsid w:val="00D82B5E"/>
    <w:rsid w:val="00D85DF2"/>
    <w:rsid w:val="00D85F1B"/>
    <w:rsid w:val="00D86399"/>
    <w:rsid w:val="00DA1FB8"/>
    <w:rsid w:val="00DB316E"/>
    <w:rsid w:val="00DC2663"/>
    <w:rsid w:val="00DC47A2"/>
    <w:rsid w:val="00DD7038"/>
    <w:rsid w:val="00DE1551"/>
    <w:rsid w:val="00DE36B7"/>
    <w:rsid w:val="00DE5542"/>
    <w:rsid w:val="00DE7FB7"/>
    <w:rsid w:val="00E0102F"/>
    <w:rsid w:val="00E03965"/>
    <w:rsid w:val="00E03E1F"/>
    <w:rsid w:val="00E142E2"/>
    <w:rsid w:val="00E20DDA"/>
    <w:rsid w:val="00E319BB"/>
    <w:rsid w:val="00E32A8B"/>
    <w:rsid w:val="00E36054"/>
    <w:rsid w:val="00E37E7B"/>
    <w:rsid w:val="00E37FBB"/>
    <w:rsid w:val="00E46E04"/>
    <w:rsid w:val="00E6661A"/>
    <w:rsid w:val="00E87396"/>
    <w:rsid w:val="00EB251A"/>
    <w:rsid w:val="00EC42A3"/>
    <w:rsid w:val="00EE0C2C"/>
    <w:rsid w:val="00EE2533"/>
    <w:rsid w:val="00EF4BE7"/>
    <w:rsid w:val="00EF57FB"/>
    <w:rsid w:val="00EF7F81"/>
    <w:rsid w:val="00F031C7"/>
    <w:rsid w:val="00F03FC7"/>
    <w:rsid w:val="00F04F5B"/>
    <w:rsid w:val="00F07933"/>
    <w:rsid w:val="00F231C0"/>
    <w:rsid w:val="00F23422"/>
    <w:rsid w:val="00F47A06"/>
    <w:rsid w:val="00F50801"/>
    <w:rsid w:val="00F57E27"/>
    <w:rsid w:val="00F60611"/>
    <w:rsid w:val="00F620AD"/>
    <w:rsid w:val="00F75EBB"/>
    <w:rsid w:val="00F83033"/>
    <w:rsid w:val="00F86FB5"/>
    <w:rsid w:val="00F91232"/>
    <w:rsid w:val="00F939AB"/>
    <w:rsid w:val="00F944CE"/>
    <w:rsid w:val="00F94890"/>
    <w:rsid w:val="00F966AA"/>
    <w:rsid w:val="00FA0453"/>
    <w:rsid w:val="00FA6E56"/>
    <w:rsid w:val="00FB4A5B"/>
    <w:rsid w:val="00FB538F"/>
    <w:rsid w:val="00FB785A"/>
    <w:rsid w:val="00FC0226"/>
    <w:rsid w:val="00FC0ABB"/>
    <w:rsid w:val="00FC218A"/>
    <w:rsid w:val="00FC3071"/>
    <w:rsid w:val="00FC33D2"/>
    <w:rsid w:val="00FC3D77"/>
    <w:rsid w:val="00FC49E0"/>
    <w:rsid w:val="00FC7060"/>
    <w:rsid w:val="00FD5902"/>
    <w:rsid w:val="044B732B"/>
    <w:rsid w:val="0B186F69"/>
    <w:rsid w:val="0FF5B765"/>
    <w:rsid w:val="1179D263"/>
    <w:rsid w:val="154EA98C"/>
    <w:rsid w:val="1E084765"/>
    <w:rsid w:val="22302B40"/>
    <w:rsid w:val="2516232B"/>
    <w:rsid w:val="2F5B84CC"/>
    <w:rsid w:val="3351015A"/>
    <w:rsid w:val="3376B6BF"/>
    <w:rsid w:val="490FAF28"/>
    <w:rsid w:val="4DE1B194"/>
    <w:rsid w:val="57798412"/>
    <w:rsid w:val="57DAE21A"/>
    <w:rsid w:val="5A4477AD"/>
    <w:rsid w:val="5A56C529"/>
    <w:rsid w:val="68F5EDA4"/>
    <w:rsid w:val="6A912FA1"/>
    <w:rsid w:val="6C8C0B03"/>
    <w:rsid w:val="7133C79B"/>
    <w:rsid w:val="752C6C52"/>
    <w:rsid w:val="78DCF1F1"/>
    <w:rsid w:val="7A1AE2CD"/>
    <w:rsid w:val="7DA8DB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0CC09"/>
  <w15:docId w15:val="{C9138539-8CD0-4ABB-99D5-B2316766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character" w:styleId="Hyperlink">
    <w:name w:val="Hyperlink"/>
    <w:rsid w:val="00DC2663"/>
    <w:rPr>
      <w:color w:val="0000FF"/>
      <w:u w:val="single"/>
    </w:rPr>
  </w:style>
  <w:style w:type="paragraph" w:styleId="DocumentMap">
    <w:name w:val="Document Map"/>
    <w:basedOn w:val="Normal"/>
    <w:link w:val="DocumentMapChar"/>
    <w:rsid w:val="00832826"/>
    <w:rPr>
      <w:rFonts w:cs="Tahoma"/>
      <w:szCs w:val="16"/>
    </w:rPr>
  </w:style>
  <w:style w:type="character" w:customStyle="1" w:styleId="DocumentMapChar">
    <w:name w:val="Document Map Char"/>
    <w:link w:val="DocumentMap"/>
    <w:rsid w:val="00832826"/>
    <w:rPr>
      <w:rFonts w:ascii="Tahoma" w:hAnsi="Tahoma" w:cs="Tahoma"/>
      <w:sz w:val="16"/>
      <w:szCs w:val="16"/>
      <w:lang w:val="en-US" w:eastAsia="en-US"/>
    </w:rPr>
  </w:style>
  <w:style w:type="table" w:styleId="TableGrid">
    <w:name w:val="Table Grid"/>
    <w:basedOn w:val="TableNormal"/>
    <w:rsid w:val="00335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58D7"/>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358D7"/>
    <w:rPr>
      <w:b/>
      <w:bCs/>
    </w:rPr>
  </w:style>
  <w:style w:type="character" w:styleId="CommentReference">
    <w:name w:val="annotation reference"/>
    <w:basedOn w:val="DefaultParagraphFont"/>
    <w:rsid w:val="00F04F5B"/>
    <w:rPr>
      <w:sz w:val="16"/>
      <w:szCs w:val="16"/>
    </w:rPr>
  </w:style>
  <w:style w:type="paragraph" w:styleId="CommentText">
    <w:name w:val="annotation text"/>
    <w:basedOn w:val="Normal"/>
    <w:link w:val="CommentTextChar"/>
    <w:rsid w:val="00F04F5B"/>
    <w:rPr>
      <w:sz w:val="20"/>
      <w:szCs w:val="20"/>
    </w:rPr>
  </w:style>
  <w:style w:type="character" w:customStyle="1" w:styleId="CommentTextChar">
    <w:name w:val="Comment Text Char"/>
    <w:basedOn w:val="DefaultParagraphFont"/>
    <w:link w:val="CommentText"/>
    <w:rsid w:val="00F04F5B"/>
    <w:rPr>
      <w:rFonts w:ascii="Tahoma" w:hAnsi="Tahoma"/>
    </w:rPr>
  </w:style>
  <w:style w:type="paragraph" w:styleId="CommentSubject">
    <w:name w:val="annotation subject"/>
    <w:basedOn w:val="CommentText"/>
    <w:next w:val="CommentText"/>
    <w:link w:val="CommentSubjectChar"/>
    <w:rsid w:val="00F04F5B"/>
    <w:rPr>
      <w:b/>
      <w:bCs/>
    </w:rPr>
  </w:style>
  <w:style w:type="character" w:customStyle="1" w:styleId="CommentSubjectChar">
    <w:name w:val="Comment Subject Char"/>
    <w:basedOn w:val="CommentTextChar"/>
    <w:link w:val="CommentSubject"/>
    <w:rsid w:val="00F04F5B"/>
    <w:rPr>
      <w:rFonts w:ascii="Tahoma" w:hAnsi="Tahoma"/>
      <w:b/>
      <w:bCs/>
    </w:rPr>
  </w:style>
  <w:style w:type="paragraph" w:styleId="ListParagraph">
    <w:name w:val="List Paragraph"/>
    <w:basedOn w:val="Normal"/>
    <w:uiPriority w:val="34"/>
    <w:qFormat/>
    <w:rsid w:val="008C0A78"/>
    <w:pPr>
      <w:ind w:left="720"/>
      <w:contextualSpacing/>
    </w:pPr>
  </w:style>
  <w:style w:type="paragraph" w:styleId="NoSpacing">
    <w:name w:val="No Spacing"/>
    <w:uiPriority w:val="1"/>
    <w:qFormat/>
    <w:rsid w:val="0012646F"/>
    <w:rPr>
      <w:rFonts w:ascii="Tahoma" w:hAnsi="Tahoma"/>
      <w:sz w:val="16"/>
      <w:szCs w:val="24"/>
    </w:rPr>
  </w:style>
  <w:style w:type="paragraph" w:styleId="Header">
    <w:name w:val="header"/>
    <w:basedOn w:val="Normal"/>
    <w:link w:val="HeaderChar"/>
    <w:unhideWhenUsed/>
    <w:rsid w:val="00137F87"/>
    <w:pPr>
      <w:tabs>
        <w:tab w:val="center" w:pos="4680"/>
        <w:tab w:val="right" w:pos="9360"/>
      </w:tabs>
    </w:pPr>
  </w:style>
  <w:style w:type="character" w:customStyle="1" w:styleId="HeaderChar">
    <w:name w:val="Header Char"/>
    <w:basedOn w:val="DefaultParagraphFont"/>
    <w:link w:val="Header"/>
    <w:rsid w:val="00137F87"/>
    <w:rPr>
      <w:rFonts w:ascii="Tahoma" w:hAnsi="Tahoma"/>
      <w:sz w:val="16"/>
      <w:szCs w:val="24"/>
    </w:rPr>
  </w:style>
  <w:style w:type="paragraph" w:styleId="Footer">
    <w:name w:val="footer"/>
    <w:basedOn w:val="Normal"/>
    <w:link w:val="FooterChar"/>
    <w:unhideWhenUsed/>
    <w:rsid w:val="00137F87"/>
    <w:pPr>
      <w:tabs>
        <w:tab w:val="center" w:pos="4680"/>
        <w:tab w:val="right" w:pos="9360"/>
      </w:tabs>
    </w:pPr>
  </w:style>
  <w:style w:type="character" w:customStyle="1" w:styleId="FooterChar">
    <w:name w:val="Footer Char"/>
    <w:basedOn w:val="DefaultParagraphFont"/>
    <w:link w:val="Footer"/>
    <w:rsid w:val="00137F87"/>
    <w:rPr>
      <w:rFonts w:ascii="Tahoma" w:hAnsi="Tahoma"/>
      <w:sz w:val="16"/>
      <w:szCs w:val="24"/>
    </w:rPr>
  </w:style>
  <w:style w:type="character" w:styleId="UnresolvedMention">
    <w:name w:val="Unresolved Mention"/>
    <w:basedOn w:val="DefaultParagraphFont"/>
    <w:uiPriority w:val="99"/>
    <w:semiHidden/>
    <w:unhideWhenUsed/>
    <w:rsid w:val="00BD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426686">
      <w:bodyDiv w:val="1"/>
      <w:marLeft w:val="0"/>
      <w:marRight w:val="0"/>
      <w:marTop w:val="0"/>
      <w:marBottom w:val="0"/>
      <w:divBdr>
        <w:top w:val="none" w:sz="0" w:space="0" w:color="auto"/>
        <w:left w:val="none" w:sz="0" w:space="0" w:color="auto"/>
        <w:bottom w:val="none" w:sz="0" w:space="0" w:color="auto"/>
        <w:right w:val="none" w:sz="0" w:space="0" w:color="auto"/>
      </w:divBdr>
      <w:divsChild>
        <w:div w:id="156267747">
          <w:marLeft w:val="0"/>
          <w:marRight w:val="0"/>
          <w:marTop w:val="0"/>
          <w:marBottom w:val="0"/>
          <w:divBdr>
            <w:top w:val="none" w:sz="0" w:space="0" w:color="auto"/>
            <w:left w:val="none" w:sz="0" w:space="0" w:color="auto"/>
            <w:bottom w:val="none" w:sz="0" w:space="0" w:color="auto"/>
            <w:right w:val="none" w:sz="0" w:space="0" w:color="auto"/>
          </w:divBdr>
          <w:divsChild>
            <w:div w:id="1931959796">
              <w:marLeft w:val="0"/>
              <w:marRight w:val="0"/>
              <w:marTop w:val="0"/>
              <w:marBottom w:val="0"/>
              <w:divBdr>
                <w:top w:val="none" w:sz="0" w:space="0" w:color="auto"/>
                <w:left w:val="none" w:sz="0" w:space="0" w:color="auto"/>
                <w:bottom w:val="none" w:sz="0" w:space="0" w:color="auto"/>
                <w:right w:val="none" w:sz="0" w:space="0" w:color="auto"/>
              </w:divBdr>
              <w:divsChild>
                <w:div w:id="584843794">
                  <w:marLeft w:val="0"/>
                  <w:marRight w:val="0"/>
                  <w:marTop w:val="0"/>
                  <w:marBottom w:val="0"/>
                  <w:divBdr>
                    <w:top w:val="none" w:sz="0" w:space="0" w:color="auto"/>
                    <w:left w:val="none" w:sz="0" w:space="0" w:color="auto"/>
                    <w:bottom w:val="none" w:sz="0" w:space="0" w:color="auto"/>
                    <w:right w:val="none" w:sz="0" w:space="0" w:color="auto"/>
                  </w:divBdr>
                  <w:divsChild>
                    <w:div w:id="635378944">
                      <w:marLeft w:val="2325"/>
                      <w:marRight w:val="0"/>
                      <w:marTop w:val="0"/>
                      <w:marBottom w:val="0"/>
                      <w:divBdr>
                        <w:top w:val="none" w:sz="0" w:space="0" w:color="auto"/>
                        <w:left w:val="none" w:sz="0" w:space="0" w:color="auto"/>
                        <w:bottom w:val="none" w:sz="0" w:space="0" w:color="auto"/>
                        <w:right w:val="none" w:sz="0" w:space="0" w:color="auto"/>
                      </w:divBdr>
                      <w:divsChild>
                        <w:div w:id="274869555">
                          <w:marLeft w:val="0"/>
                          <w:marRight w:val="0"/>
                          <w:marTop w:val="0"/>
                          <w:marBottom w:val="0"/>
                          <w:divBdr>
                            <w:top w:val="none" w:sz="0" w:space="0" w:color="auto"/>
                            <w:left w:val="none" w:sz="0" w:space="0" w:color="auto"/>
                            <w:bottom w:val="none" w:sz="0" w:space="0" w:color="auto"/>
                            <w:right w:val="none" w:sz="0" w:space="0" w:color="auto"/>
                          </w:divBdr>
                          <w:divsChild>
                            <w:div w:id="295530317">
                              <w:marLeft w:val="0"/>
                              <w:marRight w:val="0"/>
                              <w:marTop w:val="0"/>
                              <w:marBottom w:val="0"/>
                              <w:divBdr>
                                <w:top w:val="none" w:sz="0" w:space="0" w:color="auto"/>
                                <w:left w:val="none" w:sz="0" w:space="0" w:color="auto"/>
                                <w:bottom w:val="none" w:sz="0" w:space="0" w:color="auto"/>
                                <w:right w:val="none" w:sz="0" w:space="0" w:color="auto"/>
                              </w:divBdr>
                              <w:divsChild>
                                <w:div w:id="1251963686">
                                  <w:marLeft w:val="0"/>
                                  <w:marRight w:val="0"/>
                                  <w:marTop w:val="0"/>
                                  <w:marBottom w:val="0"/>
                                  <w:divBdr>
                                    <w:top w:val="none" w:sz="0" w:space="0" w:color="auto"/>
                                    <w:left w:val="none" w:sz="0" w:space="0" w:color="auto"/>
                                    <w:bottom w:val="none" w:sz="0" w:space="0" w:color="auto"/>
                                    <w:right w:val="none" w:sz="0" w:space="0" w:color="auto"/>
                                  </w:divBdr>
                                  <w:divsChild>
                                    <w:div w:id="1984580261">
                                      <w:marLeft w:val="0"/>
                                      <w:marRight w:val="0"/>
                                      <w:marTop w:val="0"/>
                                      <w:marBottom w:val="0"/>
                                      <w:divBdr>
                                        <w:top w:val="none" w:sz="0" w:space="0" w:color="auto"/>
                                        <w:left w:val="none" w:sz="0" w:space="0" w:color="auto"/>
                                        <w:bottom w:val="none" w:sz="0" w:space="0" w:color="auto"/>
                                        <w:right w:val="none" w:sz="0" w:space="0" w:color="auto"/>
                                      </w:divBdr>
                                      <w:divsChild>
                                        <w:div w:id="1866291386">
                                          <w:marLeft w:val="0"/>
                                          <w:marRight w:val="0"/>
                                          <w:marTop w:val="0"/>
                                          <w:marBottom w:val="0"/>
                                          <w:divBdr>
                                            <w:top w:val="none" w:sz="0" w:space="0" w:color="auto"/>
                                            <w:left w:val="none" w:sz="0" w:space="0" w:color="auto"/>
                                            <w:bottom w:val="none" w:sz="0" w:space="0" w:color="auto"/>
                                            <w:right w:val="none" w:sz="0" w:space="0" w:color="auto"/>
                                          </w:divBdr>
                                          <w:divsChild>
                                            <w:div w:id="426659978">
                                              <w:marLeft w:val="0"/>
                                              <w:marRight w:val="0"/>
                                              <w:marTop w:val="0"/>
                                              <w:marBottom w:val="0"/>
                                              <w:divBdr>
                                                <w:top w:val="none" w:sz="0" w:space="0" w:color="auto"/>
                                                <w:left w:val="none" w:sz="0" w:space="0" w:color="auto"/>
                                                <w:bottom w:val="none" w:sz="0" w:space="0" w:color="auto"/>
                                                <w:right w:val="none" w:sz="0" w:space="0" w:color="auto"/>
                                              </w:divBdr>
                                              <w:divsChild>
                                                <w:div w:id="567306078">
                                                  <w:marLeft w:val="0"/>
                                                  <w:marRight w:val="0"/>
                                                  <w:marTop w:val="0"/>
                                                  <w:marBottom w:val="0"/>
                                                  <w:divBdr>
                                                    <w:top w:val="none" w:sz="0" w:space="0" w:color="auto"/>
                                                    <w:left w:val="none" w:sz="0" w:space="0" w:color="auto"/>
                                                    <w:bottom w:val="none" w:sz="0" w:space="0" w:color="auto"/>
                                                    <w:right w:val="none" w:sz="0" w:space="0" w:color="auto"/>
                                                  </w:divBdr>
                                                  <w:divsChild>
                                                    <w:div w:id="384112428">
                                                      <w:marLeft w:val="0"/>
                                                      <w:marRight w:val="0"/>
                                                      <w:marTop w:val="0"/>
                                                      <w:marBottom w:val="0"/>
                                                      <w:divBdr>
                                                        <w:top w:val="none" w:sz="0" w:space="0" w:color="auto"/>
                                                        <w:left w:val="none" w:sz="0" w:space="0" w:color="auto"/>
                                                        <w:bottom w:val="none" w:sz="0" w:space="0" w:color="auto"/>
                                                        <w:right w:val="none" w:sz="0" w:space="0" w:color="auto"/>
                                                      </w:divBdr>
                                                      <w:divsChild>
                                                        <w:div w:id="1781025291">
                                                          <w:marLeft w:val="15"/>
                                                          <w:marRight w:val="15"/>
                                                          <w:marTop w:val="15"/>
                                                          <w:marBottom w:val="15"/>
                                                          <w:divBdr>
                                                            <w:top w:val="none" w:sz="0" w:space="0" w:color="auto"/>
                                                            <w:left w:val="none" w:sz="0" w:space="0" w:color="auto"/>
                                                            <w:bottom w:val="none" w:sz="0" w:space="0" w:color="auto"/>
                                                            <w:right w:val="none" w:sz="0" w:space="0" w:color="auto"/>
                                                          </w:divBdr>
                                                          <w:divsChild>
                                                            <w:div w:id="363798904">
                                                              <w:marLeft w:val="0"/>
                                                              <w:marRight w:val="0"/>
                                                              <w:marTop w:val="0"/>
                                                              <w:marBottom w:val="0"/>
                                                              <w:divBdr>
                                                                <w:top w:val="none" w:sz="0" w:space="0" w:color="auto"/>
                                                                <w:left w:val="none" w:sz="0" w:space="0" w:color="auto"/>
                                                                <w:bottom w:val="none" w:sz="0" w:space="0" w:color="auto"/>
                                                                <w:right w:val="none" w:sz="0" w:space="0" w:color="auto"/>
                                                              </w:divBdr>
                                                              <w:divsChild>
                                                                <w:div w:id="8500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0506228">
      <w:bodyDiv w:val="1"/>
      <w:marLeft w:val="0"/>
      <w:marRight w:val="0"/>
      <w:marTop w:val="0"/>
      <w:marBottom w:val="0"/>
      <w:divBdr>
        <w:top w:val="none" w:sz="0" w:space="0" w:color="auto"/>
        <w:left w:val="none" w:sz="0" w:space="0" w:color="auto"/>
        <w:bottom w:val="none" w:sz="0" w:space="0" w:color="auto"/>
        <w:right w:val="none" w:sz="0" w:space="0" w:color="auto"/>
      </w:divBdr>
      <w:divsChild>
        <w:div w:id="987244589">
          <w:marLeft w:val="0"/>
          <w:marRight w:val="0"/>
          <w:marTop w:val="30"/>
          <w:marBottom w:val="0"/>
          <w:divBdr>
            <w:top w:val="none" w:sz="0" w:space="0" w:color="auto"/>
            <w:left w:val="none" w:sz="0" w:space="0" w:color="auto"/>
            <w:bottom w:val="none" w:sz="0" w:space="0" w:color="auto"/>
            <w:right w:val="none" w:sz="0" w:space="0" w:color="auto"/>
          </w:divBdr>
          <w:divsChild>
            <w:div w:id="698817089">
              <w:marLeft w:val="0"/>
              <w:marRight w:val="0"/>
              <w:marTop w:val="0"/>
              <w:marBottom w:val="0"/>
              <w:divBdr>
                <w:top w:val="none" w:sz="0" w:space="0" w:color="auto"/>
                <w:left w:val="none" w:sz="0" w:space="0" w:color="auto"/>
                <w:bottom w:val="none" w:sz="0" w:space="0" w:color="auto"/>
                <w:right w:val="none" w:sz="0" w:space="0" w:color="auto"/>
              </w:divBdr>
              <w:divsChild>
                <w:div w:id="677733484">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sychair.org/account/signin?l=j5qYCXQb1h63fBe95dp1w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oberts\Application%20Data\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1B9F4F8AB4748AA2A0AFB57CD16BC" ma:contentTypeVersion="1812" ma:contentTypeDescription="Create a new document." ma:contentTypeScope="" ma:versionID="bd22e9474583edf7df83046ce791ab54">
  <xsd:schema xmlns:xsd="http://www.w3.org/2001/XMLSchema" xmlns:xs="http://www.w3.org/2001/XMLSchema" xmlns:p="http://schemas.microsoft.com/office/2006/metadata/properties" xmlns:ns2="577aa0ef-cd49-4a80-86a1-c3a85adc67c8" xmlns:ns3="c1c81b19-f5f3-4628-8f16-941ae5c1fc30" targetNamespace="http://schemas.microsoft.com/office/2006/metadata/properties" ma:root="true" ma:fieldsID="b74426313784512cd6b88404654e8c3c" ns2:_="" ns3:_="">
    <xsd:import namespace="577aa0ef-cd49-4a80-86a1-c3a85adc67c8"/>
    <xsd:import namespace="c1c81b19-f5f3-4628-8f16-941ae5c1fc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aa0ef-cd49-4a80-86a1-c3a85adc67c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81b19-f5f3-4628-8f16-941ae5c1fc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77aa0ef-cd49-4a80-86a1-c3a85adc67c8">QKDJTPZ2MZUH-592192491-289</_dlc_DocId>
    <_dlc_DocIdUrl xmlns="577aa0ef-cd49-4a80-86a1-c3a85adc67c8">
      <Url>https://commonwealthoflearning.sharepoint.com/sites/Connect/Committees/PCF/PCF10/_layouts/15/DocIdRedir.aspx?ID=QKDJTPZ2MZUH-592192491-289</Url>
      <Description>QKDJTPZ2MZUH-592192491-289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AC8E712-57CA-4D7C-9937-4735876EF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aa0ef-cd49-4a80-86a1-c3a85adc67c8"/>
    <ds:schemaRef ds:uri="c1c81b19-f5f3-4628-8f16-941ae5c1f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BC612-0DCF-4D8D-8704-00B4630B80EB}">
  <ds:schemaRefs>
    <ds:schemaRef ds:uri="http://schemas.microsoft.com/office/2006/metadata/properties"/>
    <ds:schemaRef ds:uri="http://schemas.microsoft.com/office/infopath/2007/PartnerControls"/>
    <ds:schemaRef ds:uri="577aa0ef-cd49-4a80-86a1-c3a85adc67c8"/>
  </ds:schemaRefs>
</ds:datastoreItem>
</file>

<file path=customXml/itemProps3.xml><?xml version="1.0" encoding="utf-8"?>
<ds:datastoreItem xmlns:ds="http://schemas.openxmlformats.org/officeDocument/2006/customXml" ds:itemID="{12738B6E-E027-48D4-9C5D-B19956F82E70}">
  <ds:schemaRefs>
    <ds:schemaRef ds:uri="http://schemas.microsoft.com/sharepoint/events"/>
  </ds:schemaRefs>
</ds:datastoreItem>
</file>

<file path=customXml/itemProps4.xml><?xml version="1.0" encoding="utf-8"?>
<ds:datastoreItem xmlns:ds="http://schemas.openxmlformats.org/officeDocument/2006/customXml" ds:itemID="{EEA07CC3-2B85-4EB9-9016-4E2E77411A5C}">
  <ds:schemaRefs>
    <ds:schemaRef ds:uri="http://schemas.openxmlformats.org/officeDocument/2006/bibliography"/>
  </ds:schemaRefs>
</ds:datastoreItem>
</file>

<file path=customXml/itemProps5.xml><?xml version="1.0" encoding="utf-8"?>
<ds:datastoreItem xmlns:ds="http://schemas.openxmlformats.org/officeDocument/2006/customXml" ds:itemID="{958A8B3A-76D1-4D7E-9FCE-D0F5C4B726D9}">
  <ds:schemaRefs>
    <ds:schemaRef ds:uri="http://schemas.microsoft.com/sharepoint/v3/contenttype/forms"/>
  </ds:schemaRefs>
</ds:datastoreItem>
</file>

<file path=customXml/itemProps6.xml><?xml version="1.0" encoding="utf-8"?>
<ds:datastoreItem xmlns:ds="http://schemas.openxmlformats.org/officeDocument/2006/customXml" ds:itemID="{90F2EA2F-DB8E-4AA2-A685-D2490099F4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Medical office registration form.dot</Template>
  <TotalTime>114</TotalTime>
  <Pages>2</Pages>
  <Words>686</Words>
  <Characters>3751</Characters>
  <Application>Microsoft Office Word</Application>
  <DocSecurity>0</DocSecurity>
  <Lines>144</Lines>
  <Paragraphs>58</Paragraphs>
  <ScaleCrop>false</ScaleCrop>
  <Company>Microsoft Corporation</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PCF10 Subsidy Application Form</dc:title>
  <dc:subject/>
  <dc:creator>haskounis</dc:creator>
  <cp:keywords>form;subsidy</cp:keywords>
  <cp:lastModifiedBy>Helen Askounis</cp:lastModifiedBy>
  <cp:revision>59</cp:revision>
  <cp:lastPrinted>2013-05-21T21:34:00Z</cp:lastPrinted>
  <dcterms:created xsi:type="dcterms:W3CDTF">2022-01-26T19:08:00Z</dcterms:created>
  <dcterms:modified xsi:type="dcterms:W3CDTF">2022-02-11T23:16:00Z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TaxKeyword">
    <vt:lpwstr>657;#subsidy|ac3bcb1d-5c6b-4596-8f78-5732aee350e2;#656;#form|c5399b1d-f18a-46fa-a618-4eee1b6b7c87</vt:lpwstr>
  </property>
  <property fmtid="{D5CDD505-2E9C-101B-9397-08002B2CF9AE}" pid="4" name="Document_x0020_Type">
    <vt:lpwstr/>
  </property>
  <property fmtid="{D5CDD505-2E9C-101B-9397-08002B2CF9AE}" pid="5" name="Organisational_x0020_Activity">
    <vt:lpwstr/>
  </property>
  <property fmtid="{D5CDD505-2E9C-101B-9397-08002B2CF9AE}" pid="6" name="Region_x002f_Country">
    <vt:lpwstr/>
  </property>
  <property fmtid="{D5CDD505-2E9C-101B-9397-08002B2CF9AE}" pid="7" name="Author_x002f_Source">
    <vt:lpwstr/>
  </property>
  <property fmtid="{D5CDD505-2E9C-101B-9397-08002B2CF9AE}" pid="8" name="Author/Source">
    <vt:lpwstr>491;#PCF7 Sponsorship Sub-Committee|ec57ec47-0c08-40fc-888b-047f666c4c77</vt:lpwstr>
  </property>
  <property fmtid="{D5CDD505-2E9C-101B-9397-08002B2CF9AE}" pid="9" name="Document Type">
    <vt:lpwstr>290;#Templates and Forms|0d07ffa7-5963-4a2f-bc23-a8edaa21194d</vt:lpwstr>
  </property>
  <property fmtid="{D5CDD505-2E9C-101B-9397-08002B2CF9AE}" pid="10" name="Organisational Activity">
    <vt:lpwstr>426;#PCF7|8d2fe1a4-38d0-44b9-badb-4d961b606f53</vt:lpwstr>
  </property>
  <property fmtid="{D5CDD505-2E9C-101B-9397-08002B2CF9AE}" pid="11" name="Region/Country">
    <vt:lpwstr>314;#Local|217671d8-80e6-40af-939e-07fa6c8320f0</vt:lpwstr>
  </property>
  <property fmtid="{D5CDD505-2E9C-101B-9397-08002B2CF9AE}" pid="12" name="ContentTypeId">
    <vt:lpwstr>0x010100EC01B9F4F8AB4748AA2A0AFB57CD16BC</vt:lpwstr>
  </property>
  <property fmtid="{D5CDD505-2E9C-101B-9397-08002B2CF9AE}" pid="13" name="_dlc_DocIdItemGuid">
    <vt:lpwstr>6c53a1ec-de8b-4d77-b2c2-09732bccf5f7</vt:lpwstr>
  </property>
  <property fmtid="{D5CDD505-2E9C-101B-9397-08002B2CF9AE}" pid="14" name="Order">
    <vt:r8>19800</vt:r8>
  </property>
</Properties>
</file>